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E0" w:rsidRPr="006D4E93" w:rsidRDefault="005D2CE0" w:rsidP="006D4E93">
      <w:pPr>
        <w:spacing w:before="120" w:line="240" w:lineRule="auto"/>
        <w:ind w:right="120" w:firstLine="270"/>
        <w:rPr>
          <w:rFonts w:ascii="Times New Roman" w:hAnsi="Times New Roman"/>
        </w:rPr>
      </w:pPr>
      <w:r w:rsidRPr="006D4E93">
        <w:rPr>
          <w:rFonts w:ascii="Times New Roman" w:eastAsia="Times New Roman" w:hAnsi="Times New Roman"/>
          <w:b/>
          <w:bCs/>
        </w:rPr>
        <w:t xml:space="preserve">QP Code: </w:t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  <w:t>Reg. No</w:t>
      </w:r>
      <w:proofErr w:type="gramStart"/>
      <w:r w:rsidRPr="006D4E93">
        <w:rPr>
          <w:rFonts w:ascii="Times New Roman" w:eastAsia="Times New Roman" w:hAnsi="Times New Roman"/>
          <w:b/>
          <w:bCs/>
        </w:rPr>
        <w:t>.-----------------</w:t>
      </w:r>
      <w:proofErr w:type="gramEnd"/>
    </w:p>
    <w:p w:rsidR="005D2CE0" w:rsidRPr="006D4E93" w:rsidRDefault="005D2CE0" w:rsidP="006D4E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</w:rPr>
        <w:t>B. Sc. DEGREE (C.B.C.S.S) EXAMINATION NOVEMBER 201</w:t>
      </w:r>
      <w:r w:rsidR="00830642" w:rsidRPr="006D4E93">
        <w:rPr>
          <w:rFonts w:ascii="Times New Roman" w:hAnsi="Times New Roman"/>
          <w:b/>
          <w:bCs/>
        </w:rPr>
        <w:t>5</w:t>
      </w:r>
    </w:p>
    <w:p w:rsidR="005D2CE0" w:rsidRPr="006D4E93" w:rsidRDefault="009F6DE2" w:rsidP="006D4E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</w:rPr>
        <w:t>Fifth</w:t>
      </w:r>
      <w:r w:rsidR="005D2CE0" w:rsidRPr="006D4E93">
        <w:rPr>
          <w:rFonts w:ascii="Times New Roman" w:hAnsi="Times New Roman"/>
          <w:b/>
          <w:bCs/>
        </w:rPr>
        <w:t xml:space="preserve"> Semester</w:t>
      </w:r>
    </w:p>
    <w:p w:rsidR="005D2CE0" w:rsidRPr="006D4E93" w:rsidRDefault="005D2CE0" w:rsidP="006D4E93">
      <w:pPr>
        <w:spacing w:line="240" w:lineRule="auto"/>
        <w:jc w:val="center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Core16- BT5B16U REC</w:t>
      </w:r>
      <w:r w:rsidR="00CF7E3C">
        <w:rPr>
          <w:rFonts w:ascii="Times New Roman" w:hAnsi="Times New Roman"/>
          <w:b/>
        </w:rPr>
        <w:t>OM</w:t>
      </w:r>
      <w:r w:rsidRPr="006D4E93">
        <w:rPr>
          <w:rFonts w:ascii="Times New Roman" w:hAnsi="Times New Roman"/>
          <w:b/>
        </w:rPr>
        <w:t>B</w:t>
      </w:r>
      <w:r w:rsidR="00CF7E3C">
        <w:rPr>
          <w:rFonts w:ascii="Times New Roman" w:hAnsi="Times New Roman"/>
          <w:b/>
        </w:rPr>
        <w:t>I</w:t>
      </w:r>
      <w:r w:rsidRPr="006D4E93">
        <w:rPr>
          <w:rFonts w:ascii="Times New Roman" w:hAnsi="Times New Roman"/>
          <w:b/>
        </w:rPr>
        <w:t>NANT DNA TECHNOLOGY</w:t>
      </w:r>
    </w:p>
    <w:p w:rsidR="004F7959" w:rsidRPr="006D4E93" w:rsidRDefault="004F7959" w:rsidP="006D4E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  <w:lang w:val="en-IN"/>
        </w:rPr>
        <w:t xml:space="preserve">(For B. Sc. </w:t>
      </w:r>
      <w:r w:rsidRPr="006D4E93">
        <w:rPr>
          <w:rFonts w:ascii="Times New Roman" w:hAnsi="Times New Roman"/>
          <w:b/>
          <w:bCs/>
        </w:rPr>
        <w:t>Biotechnology)</w:t>
      </w:r>
    </w:p>
    <w:p w:rsidR="005D2CE0" w:rsidRPr="006D4E93" w:rsidRDefault="005D2CE0" w:rsidP="006D4E93">
      <w:pPr>
        <w:spacing w:line="240" w:lineRule="auto"/>
        <w:jc w:val="center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Time: Three hours                                                       Maximum Marks: 80</w:t>
      </w:r>
    </w:p>
    <w:p w:rsidR="005D2CE0" w:rsidRPr="006D4E93" w:rsidRDefault="005D2CE0" w:rsidP="006D4E93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Answe</w:t>
      </w:r>
      <w:r w:rsidR="00261287" w:rsidRPr="006D4E93">
        <w:rPr>
          <w:rFonts w:ascii="Times New Roman" w:hAnsi="Times New Roman"/>
          <w:b/>
        </w:rPr>
        <w:t>r all questions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1. What is RNase H?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2. What is c DNA?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3. Define insertional inactivation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4. What is a shuttle vector?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5. Write down the function of polynucleotide kinase.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6. What is microinjection?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7. What is plasmid incompatibility?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8. Write down the restriction sequence of Eco R1 and Bam HI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9. What are isoschizomers?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10. Write the principle behind CaCl</w:t>
      </w:r>
      <w:r w:rsidRPr="006D4E93">
        <w:rPr>
          <w:rFonts w:ascii="Times New Roman" w:hAnsi="Times New Roman"/>
          <w:vertAlign w:val="subscript"/>
        </w:rPr>
        <w:t>2</w:t>
      </w:r>
      <w:r w:rsidRPr="006D4E93">
        <w:rPr>
          <w:rFonts w:ascii="Times New Roman" w:hAnsi="Times New Roman"/>
        </w:rPr>
        <w:t xml:space="preserve"> mediated gene transfer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 xml:space="preserve">                                                                                                                    (1x10-10 marks)</w:t>
      </w:r>
    </w:p>
    <w:p w:rsidR="005D2CE0" w:rsidRPr="006D4E93" w:rsidRDefault="005D2CE0" w:rsidP="006D4E93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 xml:space="preserve">  II.      Answer any eight of th</w:t>
      </w:r>
      <w:r w:rsidR="00261287" w:rsidRPr="006D4E93">
        <w:rPr>
          <w:rFonts w:ascii="Times New Roman" w:hAnsi="Times New Roman"/>
          <w:b/>
        </w:rPr>
        <w:t xml:space="preserve">e following </w:t>
      </w:r>
      <w:r w:rsidRPr="006D4E93">
        <w:rPr>
          <w:rFonts w:ascii="Times New Roman" w:hAnsi="Times New Roman"/>
          <w:b/>
        </w:rPr>
        <w:t xml:space="preserve"> 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11. What is chromosome walking?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12. What is a Binary vector?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13. Briefly explain the features of CaMV vectors.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14. What are biolistics?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15. Differentiate between marker genes and reporter genes.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16. What is dot blotting?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17. What is alpha complementation?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18. Write the advantages of M13 vectors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19. What are type I restriction enzymes?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20. What is </w:t>
      </w:r>
      <w:proofErr w:type="gramStart"/>
      <w:r w:rsidRPr="006D4E93">
        <w:rPr>
          <w:rFonts w:ascii="Times New Roman" w:hAnsi="Times New Roman"/>
        </w:rPr>
        <w:t>the  significance</w:t>
      </w:r>
      <w:proofErr w:type="gramEnd"/>
      <w:r w:rsidRPr="006D4E93">
        <w:rPr>
          <w:rFonts w:ascii="Times New Roman" w:hAnsi="Times New Roman"/>
        </w:rPr>
        <w:t xml:space="preserve"> of Klenow fragment? 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21. What is reverse transcriptase?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22. What is a cosmid?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6D4E93">
        <w:rPr>
          <w:rFonts w:ascii="Times New Roman" w:hAnsi="Times New Roman"/>
          <w:b/>
        </w:rPr>
        <w:t xml:space="preserve">  (2x 8 – 16 marks) 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III. Answer any six of</w:t>
      </w:r>
      <w:r w:rsidR="00261287" w:rsidRPr="006D4E93">
        <w:rPr>
          <w:rFonts w:ascii="Times New Roman" w:hAnsi="Times New Roman"/>
          <w:b/>
        </w:rPr>
        <w:t xml:space="preserve"> the following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23. What is terminator gene technology? Explain the mechanism involved in the control of plant gene expression.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24. Briefly explain concept </w:t>
      </w:r>
      <w:proofErr w:type="gramStart"/>
      <w:r w:rsidRPr="006D4E93">
        <w:rPr>
          <w:rFonts w:ascii="Times New Roman" w:hAnsi="Times New Roman"/>
        </w:rPr>
        <w:t>of  molecular</w:t>
      </w:r>
      <w:proofErr w:type="gramEnd"/>
      <w:r w:rsidRPr="006D4E93">
        <w:rPr>
          <w:rFonts w:ascii="Times New Roman" w:hAnsi="Times New Roman"/>
        </w:rPr>
        <w:t xml:space="preserve"> pharming.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25. Describe the various stages involved in performing PCR experiment.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26. Write a note on human genome project.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27. What are the different stages in the construction of genomic library?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28. Discuss the various desirable properties of an ideal vector.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29. Discuss the various </w:t>
      </w:r>
      <w:proofErr w:type="gramStart"/>
      <w:r w:rsidRPr="006D4E93">
        <w:rPr>
          <w:rFonts w:ascii="Times New Roman" w:hAnsi="Times New Roman"/>
        </w:rPr>
        <w:t>steps  in</w:t>
      </w:r>
      <w:proofErr w:type="gramEnd"/>
      <w:r w:rsidRPr="006D4E93">
        <w:rPr>
          <w:rFonts w:ascii="Times New Roman" w:hAnsi="Times New Roman"/>
        </w:rPr>
        <w:t xml:space="preserve"> the production of recombinant insulin.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30. Compare pBR32 and YAC vector systems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31. Discuss the different types of PCR techniques used in Molecular Biology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 xml:space="preserve">                                                                                                                     (4x6-24 marks)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 xml:space="preserve">IV. Answer any two of the following </w:t>
      </w:r>
      <w:proofErr w:type="gramStart"/>
      <w:r w:rsidRPr="006D4E93">
        <w:rPr>
          <w:rFonts w:ascii="Times New Roman" w:hAnsi="Times New Roman"/>
          <w:b/>
        </w:rPr>
        <w:t>( 15</w:t>
      </w:r>
      <w:proofErr w:type="gramEnd"/>
      <w:r w:rsidRPr="006D4E93">
        <w:rPr>
          <w:rFonts w:ascii="Times New Roman" w:hAnsi="Times New Roman"/>
          <w:b/>
        </w:rPr>
        <w:t xml:space="preserve"> marks each)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jc w:val="both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32. Explain the various steps involved in the creation of transgenic plant using </w:t>
      </w:r>
      <w:r w:rsidRPr="006D4E93">
        <w:rPr>
          <w:rFonts w:ascii="Times New Roman" w:hAnsi="Times New Roman"/>
          <w:i/>
        </w:rPr>
        <w:t>Agrobacterium</w:t>
      </w:r>
      <w:r w:rsidRPr="006D4E93">
        <w:rPr>
          <w:rFonts w:ascii="Times New Roman" w:hAnsi="Times New Roman"/>
        </w:rPr>
        <w:t>. Discuss the features of various plant vectors used in plant Recombinant DNA experiments.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jc w:val="both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33. What are the various applications of Recombinant DNA technology? Discuss in detail how this technique is useful in medical applications?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jc w:val="both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34. Discuss the various methods of gene transfer in plants. Specify the merits and demerits of each method.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jc w:val="both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35. Write an essay on plasmid vectors.</w:t>
      </w:r>
    </w:p>
    <w:p w:rsidR="005D2CE0" w:rsidRDefault="005D2CE0" w:rsidP="006D4E93">
      <w:pPr>
        <w:pStyle w:val="ListParagraph"/>
        <w:spacing w:line="240" w:lineRule="auto"/>
        <w:ind w:left="0"/>
        <w:rPr>
          <w:sz w:val="24"/>
          <w:szCs w:val="24"/>
        </w:rPr>
      </w:pPr>
      <w:r w:rsidRPr="006D4E93">
        <w:rPr>
          <w:rFonts w:ascii="Times New Roman" w:hAnsi="Times New Roman"/>
          <w:b/>
        </w:rPr>
        <w:t xml:space="preserve">                                                                                                                    (15x2-30 marks)</w:t>
      </w:r>
    </w:p>
    <w:p w:rsidR="00375420" w:rsidRPr="006D4E93" w:rsidRDefault="00375420" w:rsidP="006D4E93">
      <w:pPr>
        <w:spacing w:before="120" w:line="240" w:lineRule="auto"/>
        <w:ind w:right="120" w:firstLine="270"/>
        <w:rPr>
          <w:rFonts w:ascii="Times New Roman" w:hAnsi="Times New Roman"/>
        </w:rPr>
      </w:pPr>
      <w:r w:rsidRPr="006D4E93">
        <w:rPr>
          <w:rFonts w:ascii="Times New Roman" w:eastAsia="Times New Roman" w:hAnsi="Times New Roman"/>
          <w:b/>
          <w:bCs/>
        </w:rPr>
        <w:lastRenderedPageBreak/>
        <w:t xml:space="preserve">QP Code: </w:t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  <w:t>Reg. No</w:t>
      </w:r>
      <w:proofErr w:type="gramStart"/>
      <w:r w:rsidRPr="006D4E93">
        <w:rPr>
          <w:rFonts w:ascii="Times New Roman" w:eastAsia="Times New Roman" w:hAnsi="Times New Roman"/>
          <w:b/>
          <w:bCs/>
        </w:rPr>
        <w:t>.-----------------</w:t>
      </w:r>
      <w:proofErr w:type="gramEnd"/>
    </w:p>
    <w:p w:rsidR="00375420" w:rsidRPr="006D4E93" w:rsidRDefault="00375420" w:rsidP="006D4E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</w:rPr>
        <w:t xml:space="preserve">B. Sc. DEGREE (C.B.C.S.S) EXAMINATION NOVEMBER </w:t>
      </w:r>
      <w:r w:rsidR="00830642" w:rsidRPr="006D4E93">
        <w:rPr>
          <w:rFonts w:ascii="Times New Roman" w:hAnsi="Times New Roman"/>
          <w:b/>
          <w:bCs/>
        </w:rPr>
        <w:t>2015</w:t>
      </w:r>
    </w:p>
    <w:p w:rsidR="00375420" w:rsidRPr="006D4E93" w:rsidRDefault="00375420" w:rsidP="006D4E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</w:rPr>
        <w:t>Fifth Semester</w:t>
      </w:r>
    </w:p>
    <w:p w:rsidR="005D2CE0" w:rsidRPr="006D4E93" w:rsidRDefault="005D2CE0" w:rsidP="006D4E93">
      <w:pPr>
        <w:spacing w:line="240" w:lineRule="auto"/>
        <w:jc w:val="center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Core 17 -BT5B17U   INDUSTRIAL BIOTECHNOLOGY</w:t>
      </w:r>
    </w:p>
    <w:p w:rsidR="004F7959" w:rsidRPr="006D4E93" w:rsidRDefault="004F7959" w:rsidP="006D4E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  <w:lang w:val="en-IN"/>
        </w:rPr>
        <w:t xml:space="preserve">(For B. Sc. </w:t>
      </w:r>
      <w:r w:rsidRPr="006D4E93">
        <w:rPr>
          <w:rFonts w:ascii="Times New Roman" w:hAnsi="Times New Roman"/>
          <w:b/>
          <w:bCs/>
        </w:rPr>
        <w:t>Biotechnology)</w:t>
      </w:r>
    </w:p>
    <w:p w:rsidR="005D2CE0" w:rsidRPr="006D4E93" w:rsidRDefault="005D2CE0" w:rsidP="006D4E93">
      <w:pPr>
        <w:spacing w:line="240" w:lineRule="auto"/>
        <w:jc w:val="center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Time: Three hours                                                       Maximum Marks: 80</w:t>
      </w:r>
    </w:p>
    <w:p w:rsidR="005D2CE0" w:rsidRPr="006D4E93" w:rsidRDefault="005D2CE0" w:rsidP="006D4E93">
      <w:pPr>
        <w:pStyle w:val="ListParagraph"/>
        <w:numPr>
          <w:ilvl w:val="0"/>
          <w:numId w:val="14"/>
        </w:numPr>
        <w:tabs>
          <w:tab w:val="left" w:pos="360"/>
        </w:tabs>
        <w:spacing w:line="240" w:lineRule="auto"/>
        <w:ind w:hanging="108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Answe</w:t>
      </w:r>
      <w:r w:rsidR="00261287" w:rsidRPr="006D4E93">
        <w:rPr>
          <w:rFonts w:ascii="Times New Roman" w:hAnsi="Times New Roman"/>
          <w:b/>
        </w:rPr>
        <w:t>r all questions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1. What are auxotrophs?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2. What is crowded plate technique?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3. What is freeze drying?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4. What is an air lift fermentor?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5. What is tachometer?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6. What are baffles?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7. Specify the advantages of bioprocess over chemical </w:t>
      </w:r>
      <w:proofErr w:type="gramStart"/>
      <w:r w:rsidRPr="006D4E93">
        <w:rPr>
          <w:rFonts w:ascii="Times New Roman" w:hAnsi="Times New Roman"/>
        </w:rPr>
        <w:t>process ?</w:t>
      </w:r>
      <w:proofErr w:type="gramEnd"/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8. What is market potential of a product</w:t>
      </w:r>
      <w:r w:rsidR="007D1E6A">
        <w:rPr>
          <w:rFonts w:ascii="Times New Roman" w:hAnsi="Times New Roman"/>
        </w:rPr>
        <w:t>?</w:t>
      </w:r>
    </w:p>
    <w:p w:rsidR="005D2CE0" w:rsidRPr="006D4E93" w:rsidRDefault="005D2CE0" w:rsidP="007D1E6A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9. Name the industrially important microbe used in the production of vitamin B</w:t>
      </w:r>
      <w:r w:rsidRPr="006D4E93">
        <w:rPr>
          <w:rFonts w:ascii="Times New Roman" w:hAnsi="Times New Roman"/>
          <w:vertAlign w:val="subscript"/>
        </w:rPr>
        <w:t>12</w:t>
      </w:r>
      <w:r w:rsidR="007D1E6A">
        <w:rPr>
          <w:rFonts w:ascii="Times New Roman" w:hAnsi="Times New Roman"/>
        </w:rPr>
        <w:t>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</w:rPr>
        <w:t xml:space="preserve">10. Specify the application </w:t>
      </w:r>
      <w:proofErr w:type="gramStart"/>
      <w:r w:rsidRPr="006D4E93">
        <w:rPr>
          <w:rFonts w:ascii="Times New Roman" w:hAnsi="Times New Roman"/>
        </w:rPr>
        <w:t>of  check</w:t>
      </w:r>
      <w:proofErr w:type="gramEnd"/>
      <w:r w:rsidRPr="006D4E93">
        <w:rPr>
          <w:rFonts w:ascii="Times New Roman" w:hAnsi="Times New Roman"/>
        </w:rPr>
        <w:t xml:space="preserve"> valves used in bioreactor designing</w:t>
      </w:r>
      <w:r w:rsidR="006D4E93">
        <w:rPr>
          <w:rFonts w:ascii="Times New Roman" w:hAnsi="Times New Roman"/>
        </w:rPr>
        <w:t xml:space="preserve">. </w:t>
      </w:r>
      <w:r w:rsidR="007D1E6A">
        <w:rPr>
          <w:rFonts w:ascii="Times New Roman" w:hAnsi="Times New Roman"/>
          <w:b/>
        </w:rPr>
        <w:t xml:space="preserve">(1x10 = </w:t>
      </w:r>
      <w:r w:rsidR="006D4E93" w:rsidRPr="006D4E93">
        <w:rPr>
          <w:rFonts w:ascii="Times New Roman" w:hAnsi="Times New Roman"/>
          <w:b/>
        </w:rPr>
        <w:t>10 marks)</w:t>
      </w:r>
      <w:r w:rsidRPr="006D4E93">
        <w:rPr>
          <w:rFonts w:ascii="Times New Roman" w:hAnsi="Times New Roman"/>
        </w:rPr>
        <w:t xml:space="preserve"> </w:t>
      </w:r>
    </w:p>
    <w:p w:rsidR="005D2CE0" w:rsidRPr="006D4E93" w:rsidRDefault="007D1E6A" w:rsidP="007D1E6A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="005D2CE0" w:rsidRPr="006D4E93">
        <w:rPr>
          <w:rFonts w:ascii="Times New Roman" w:hAnsi="Times New Roman"/>
          <w:b/>
        </w:rPr>
        <w:t>Answer any eight of</w:t>
      </w:r>
      <w:r w:rsidR="00261287" w:rsidRPr="006D4E93">
        <w:rPr>
          <w:rFonts w:ascii="Times New Roman" w:hAnsi="Times New Roman"/>
          <w:b/>
        </w:rPr>
        <w:t xml:space="preserve"> the following</w:t>
      </w:r>
      <w:r w:rsidR="005D2CE0" w:rsidRPr="006D4E93">
        <w:rPr>
          <w:rFonts w:ascii="Times New Roman" w:hAnsi="Times New Roman"/>
          <w:b/>
        </w:rPr>
        <w:t xml:space="preserve">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11. What is sonication? Discuss its application in bioprocess?</w:t>
      </w:r>
    </w:p>
    <w:p w:rsidR="005D2CE0" w:rsidRPr="006D4E93" w:rsidRDefault="005D2CE0" w:rsidP="006D4E93">
      <w:pPr>
        <w:pStyle w:val="ListParagraph"/>
        <w:spacing w:line="240" w:lineRule="auto"/>
        <w:ind w:left="180" w:hanging="18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12. What is secondary screening? Name some of the secondary screening methods used in bioprocess</w:t>
      </w:r>
      <w:r w:rsidR="007D1E6A">
        <w:rPr>
          <w:rFonts w:ascii="Times New Roman" w:hAnsi="Times New Roman"/>
        </w:rPr>
        <w:t>.</w:t>
      </w:r>
    </w:p>
    <w:p w:rsidR="005D2CE0" w:rsidRPr="006D4E93" w:rsidRDefault="005D2CE0" w:rsidP="007D1E6A">
      <w:pPr>
        <w:pStyle w:val="ListParagraph"/>
        <w:spacing w:line="240" w:lineRule="auto"/>
        <w:ind w:left="180" w:hanging="18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13.</w:t>
      </w:r>
      <w:r w:rsidR="007D1E6A">
        <w:rPr>
          <w:rFonts w:ascii="Times New Roman" w:hAnsi="Times New Roman"/>
        </w:rPr>
        <w:t xml:space="preserve"> </w:t>
      </w:r>
      <w:r w:rsidRPr="006D4E93">
        <w:rPr>
          <w:rFonts w:ascii="Times New Roman" w:hAnsi="Times New Roman"/>
        </w:rPr>
        <w:t>Discuss the importance of drying in bioprocess. Name some of the dry</w:t>
      </w:r>
      <w:r w:rsidR="007D1E6A">
        <w:rPr>
          <w:rFonts w:ascii="Times New Roman" w:hAnsi="Times New Roman"/>
        </w:rPr>
        <w:t>i</w:t>
      </w:r>
      <w:r w:rsidRPr="006D4E93">
        <w:rPr>
          <w:rFonts w:ascii="Times New Roman" w:hAnsi="Times New Roman"/>
        </w:rPr>
        <w:t>ng methods used for fermentation products</w:t>
      </w:r>
      <w:r w:rsidR="007D1E6A">
        <w:rPr>
          <w:rFonts w:ascii="Times New Roman" w:hAnsi="Times New Roman"/>
        </w:rPr>
        <w:t>.</w:t>
      </w:r>
    </w:p>
    <w:p w:rsidR="005D2CE0" w:rsidRPr="006D4E93" w:rsidRDefault="005D2CE0" w:rsidP="006D4E93">
      <w:pPr>
        <w:pStyle w:val="ListParagraph"/>
        <w:spacing w:line="240" w:lineRule="auto"/>
        <w:ind w:left="180" w:hanging="18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14.</w:t>
      </w:r>
      <w:r w:rsidR="007D1E6A">
        <w:rPr>
          <w:rFonts w:ascii="Times New Roman" w:hAnsi="Times New Roman"/>
        </w:rPr>
        <w:t xml:space="preserve"> </w:t>
      </w:r>
      <w:r w:rsidRPr="006D4E93">
        <w:rPr>
          <w:rFonts w:ascii="Times New Roman" w:hAnsi="Times New Roman"/>
        </w:rPr>
        <w:t>Give the schematic representation of a CSTR?</w:t>
      </w:r>
    </w:p>
    <w:p w:rsidR="005D2CE0" w:rsidRPr="006D4E93" w:rsidRDefault="005D2CE0" w:rsidP="006D4E93">
      <w:pPr>
        <w:pStyle w:val="ListParagraph"/>
        <w:spacing w:line="240" w:lineRule="auto"/>
        <w:ind w:left="180" w:hanging="18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15.</w:t>
      </w:r>
      <w:r w:rsidR="007D1E6A">
        <w:rPr>
          <w:rFonts w:ascii="Times New Roman" w:hAnsi="Times New Roman"/>
        </w:rPr>
        <w:t xml:space="preserve"> </w:t>
      </w:r>
      <w:r w:rsidRPr="006D4E93">
        <w:rPr>
          <w:rFonts w:ascii="Times New Roman" w:hAnsi="Times New Roman"/>
        </w:rPr>
        <w:t>What are spargers? Specify the different types of spargers used in biore</w:t>
      </w:r>
      <w:r w:rsidR="007D1E6A">
        <w:rPr>
          <w:rFonts w:ascii="Times New Roman" w:hAnsi="Times New Roman"/>
        </w:rPr>
        <w:t>a</w:t>
      </w:r>
      <w:r w:rsidRPr="006D4E93">
        <w:rPr>
          <w:rFonts w:ascii="Times New Roman" w:hAnsi="Times New Roman"/>
        </w:rPr>
        <w:t>ctors</w:t>
      </w:r>
      <w:r w:rsidR="007D1E6A">
        <w:rPr>
          <w:rFonts w:ascii="Times New Roman" w:hAnsi="Times New Roman"/>
        </w:rPr>
        <w:t>.</w:t>
      </w:r>
    </w:p>
    <w:p w:rsidR="005D2CE0" w:rsidRPr="006D4E93" w:rsidRDefault="005D2CE0" w:rsidP="006D4E93">
      <w:pPr>
        <w:pStyle w:val="ListParagraph"/>
        <w:spacing w:line="240" w:lineRule="auto"/>
        <w:ind w:left="180" w:hanging="18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16.</w:t>
      </w:r>
      <w:r w:rsidR="007D1E6A">
        <w:rPr>
          <w:rFonts w:ascii="Times New Roman" w:hAnsi="Times New Roman"/>
        </w:rPr>
        <w:t xml:space="preserve"> </w:t>
      </w:r>
      <w:r w:rsidRPr="006D4E93">
        <w:rPr>
          <w:rFonts w:ascii="Times New Roman" w:hAnsi="Times New Roman"/>
        </w:rPr>
        <w:t>Explain the advantages and disadvantages of defined and undefined media used in bioprocess</w:t>
      </w:r>
      <w:r w:rsidR="007D1E6A">
        <w:rPr>
          <w:rFonts w:ascii="Times New Roman" w:hAnsi="Times New Roman"/>
        </w:rPr>
        <w:t>.</w:t>
      </w:r>
    </w:p>
    <w:p w:rsidR="005D2CE0" w:rsidRPr="006D4E93" w:rsidRDefault="005D2CE0" w:rsidP="006D4E93">
      <w:pPr>
        <w:pStyle w:val="ListParagraph"/>
        <w:spacing w:line="240" w:lineRule="auto"/>
        <w:ind w:left="180" w:hanging="18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17.</w:t>
      </w:r>
      <w:r w:rsidR="007D1E6A">
        <w:rPr>
          <w:rFonts w:ascii="Times New Roman" w:hAnsi="Times New Roman"/>
        </w:rPr>
        <w:t xml:space="preserve"> </w:t>
      </w:r>
      <w:r w:rsidRPr="006D4E93">
        <w:rPr>
          <w:rFonts w:ascii="Times New Roman" w:hAnsi="Times New Roman"/>
        </w:rPr>
        <w:t>What is a continuous culture? Discuss the application</w:t>
      </w:r>
      <w:r w:rsidR="007D1E6A">
        <w:rPr>
          <w:rFonts w:ascii="Times New Roman" w:hAnsi="Times New Roman"/>
        </w:rPr>
        <w:t>s</w:t>
      </w:r>
      <w:r w:rsidRPr="006D4E93">
        <w:rPr>
          <w:rFonts w:ascii="Times New Roman" w:hAnsi="Times New Roman"/>
        </w:rPr>
        <w:t xml:space="preserve"> of continuous culture in bioprocess</w:t>
      </w:r>
      <w:r w:rsidR="007D1E6A">
        <w:rPr>
          <w:rFonts w:ascii="Times New Roman" w:hAnsi="Times New Roman"/>
        </w:rPr>
        <w:t>.</w:t>
      </w:r>
    </w:p>
    <w:p w:rsidR="005D2CE0" w:rsidRPr="006D4E93" w:rsidRDefault="005D2CE0" w:rsidP="007D1E6A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18.</w:t>
      </w:r>
      <w:r w:rsidR="007D1E6A">
        <w:rPr>
          <w:rFonts w:ascii="Times New Roman" w:hAnsi="Times New Roman"/>
        </w:rPr>
        <w:t xml:space="preserve"> </w:t>
      </w:r>
      <w:r w:rsidRPr="006D4E93">
        <w:rPr>
          <w:rFonts w:ascii="Times New Roman" w:hAnsi="Times New Roman"/>
        </w:rPr>
        <w:t xml:space="preserve">What is specific growth </w:t>
      </w:r>
      <w:proofErr w:type="gramStart"/>
      <w:r w:rsidRPr="006D4E93">
        <w:rPr>
          <w:rFonts w:ascii="Times New Roman" w:hAnsi="Times New Roman"/>
        </w:rPr>
        <w:t>rate ?</w:t>
      </w:r>
      <w:proofErr w:type="gramEnd"/>
      <w:r w:rsidRPr="006D4E93">
        <w:rPr>
          <w:rFonts w:ascii="Times New Roman" w:hAnsi="Times New Roman"/>
        </w:rPr>
        <w:t xml:space="preserve"> </w:t>
      </w:r>
      <w:r w:rsidR="007D1E6A">
        <w:rPr>
          <w:rFonts w:ascii="Times New Roman" w:hAnsi="Times New Roman"/>
        </w:rPr>
        <w:t>S</w:t>
      </w:r>
      <w:r w:rsidRPr="006D4E93">
        <w:rPr>
          <w:rFonts w:ascii="Times New Roman" w:hAnsi="Times New Roman"/>
        </w:rPr>
        <w:t>pecify how it can be estimated in a batch process</w:t>
      </w:r>
      <w:r w:rsidR="007D1E6A">
        <w:rPr>
          <w:rFonts w:ascii="Times New Roman" w:hAnsi="Times New Roman"/>
        </w:rPr>
        <w:t>.</w:t>
      </w:r>
    </w:p>
    <w:p w:rsidR="005D2CE0" w:rsidRPr="006D4E93" w:rsidRDefault="005D2CE0" w:rsidP="007D1E6A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19. What are chelators used in fermentation medi</w:t>
      </w:r>
      <w:r w:rsidR="007D1E6A">
        <w:rPr>
          <w:rFonts w:ascii="Times New Roman" w:hAnsi="Times New Roman"/>
        </w:rPr>
        <w:t>a</w:t>
      </w:r>
      <w:r w:rsidRPr="006D4E93">
        <w:rPr>
          <w:rFonts w:ascii="Times New Roman" w:hAnsi="Times New Roman"/>
        </w:rPr>
        <w:t xml:space="preserve">. Give </w:t>
      </w:r>
      <w:r w:rsidR="007D1E6A">
        <w:rPr>
          <w:rFonts w:ascii="Times New Roman" w:hAnsi="Times New Roman"/>
        </w:rPr>
        <w:t xml:space="preserve">an </w:t>
      </w:r>
      <w:r w:rsidRPr="006D4E93">
        <w:rPr>
          <w:rFonts w:ascii="Times New Roman" w:hAnsi="Times New Roman"/>
        </w:rPr>
        <w:t xml:space="preserve">example.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20. What </w:t>
      </w:r>
      <w:proofErr w:type="gramStart"/>
      <w:r w:rsidRPr="006D4E93">
        <w:rPr>
          <w:rFonts w:ascii="Times New Roman" w:hAnsi="Times New Roman"/>
        </w:rPr>
        <w:t>are</w:t>
      </w:r>
      <w:proofErr w:type="gramEnd"/>
      <w:r w:rsidRPr="006D4E93">
        <w:rPr>
          <w:rFonts w:ascii="Times New Roman" w:hAnsi="Times New Roman"/>
        </w:rPr>
        <w:t xml:space="preserve"> antiform agents used in fermentation media? Give </w:t>
      </w:r>
      <w:r w:rsidR="007D1E6A">
        <w:rPr>
          <w:rFonts w:ascii="Times New Roman" w:hAnsi="Times New Roman"/>
        </w:rPr>
        <w:t xml:space="preserve">an </w:t>
      </w:r>
      <w:r w:rsidRPr="006D4E93">
        <w:rPr>
          <w:rFonts w:ascii="Times New Roman" w:hAnsi="Times New Roman"/>
        </w:rPr>
        <w:t xml:space="preserve">example.  </w:t>
      </w:r>
    </w:p>
    <w:p w:rsidR="005D2CE0" w:rsidRPr="006D4E93" w:rsidRDefault="005D2CE0" w:rsidP="007D1E6A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21. What is dialysis? Explain its application</w:t>
      </w:r>
      <w:r w:rsidR="007D1E6A">
        <w:rPr>
          <w:rFonts w:ascii="Times New Roman" w:hAnsi="Times New Roman"/>
        </w:rPr>
        <w:t>s</w:t>
      </w:r>
      <w:r w:rsidRPr="006D4E93">
        <w:rPr>
          <w:rFonts w:ascii="Times New Roman" w:hAnsi="Times New Roman"/>
        </w:rPr>
        <w:t xml:space="preserve"> in industrial Biotechnology</w:t>
      </w:r>
      <w:r w:rsidR="007D1E6A">
        <w:rPr>
          <w:rFonts w:ascii="Times New Roman" w:hAnsi="Times New Roman"/>
        </w:rPr>
        <w:t>.</w:t>
      </w:r>
    </w:p>
    <w:p w:rsidR="006D4E93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</w:rPr>
        <w:t>22</w:t>
      </w:r>
      <w:proofErr w:type="gramStart"/>
      <w:r w:rsidRPr="006D4E93">
        <w:rPr>
          <w:rFonts w:ascii="Times New Roman" w:hAnsi="Times New Roman"/>
        </w:rPr>
        <w:t>.What</w:t>
      </w:r>
      <w:proofErr w:type="gramEnd"/>
      <w:r w:rsidRPr="006D4E93">
        <w:rPr>
          <w:rFonts w:ascii="Times New Roman" w:hAnsi="Times New Roman"/>
        </w:rPr>
        <w:t xml:space="preserve"> is gelfiltration? How is it useful in the purification of proteins? </w:t>
      </w:r>
      <w:r w:rsidR="007D1E6A">
        <w:rPr>
          <w:rFonts w:ascii="Times New Roman" w:hAnsi="Times New Roman"/>
          <w:b/>
        </w:rPr>
        <w:t>(2x 8 =</w:t>
      </w:r>
      <w:r w:rsidR="006D4E93" w:rsidRPr="006D4E93">
        <w:rPr>
          <w:rFonts w:ascii="Times New Roman" w:hAnsi="Times New Roman"/>
          <w:b/>
        </w:rPr>
        <w:t xml:space="preserve"> 16 marks) 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III. Answer any six of</w:t>
      </w:r>
      <w:r w:rsidR="00261287" w:rsidRPr="006D4E93">
        <w:rPr>
          <w:rFonts w:ascii="Times New Roman" w:hAnsi="Times New Roman"/>
          <w:b/>
        </w:rPr>
        <w:t xml:space="preserve"> the following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23. Discuss the various stages in the fermentation production of aminoacids.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24. Discuss the significance of centrifugation technique in bioprocess.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25. Discuss the various methods of cell disruption. Explain the principle behind each method.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26. Exp</w:t>
      </w:r>
      <w:r w:rsidR="007D1E6A">
        <w:rPr>
          <w:rFonts w:ascii="Times New Roman" w:hAnsi="Times New Roman"/>
        </w:rPr>
        <w:t>lain the various advantages of b</w:t>
      </w:r>
      <w:r w:rsidRPr="006D4E93">
        <w:rPr>
          <w:rFonts w:ascii="Times New Roman" w:hAnsi="Times New Roman"/>
        </w:rPr>
        <w:t>ioprocess. Specify some of the significant applications of bioprocess</w:t>
      </w:r>
      <w:r w:rsidR="007D1E6A">
        <w:rPr>
          <w:rFonts w:ascii="Times New Roman" w:hAnsi="Times New Roman"/>
        </w:rPr>
        <w:t>.</w:t>
      </w:r>
      <w:r w:rsidRPr="006D4E93">
        <w:rPr>
          <w:rFonts w:ascii="Times New Roman" w:hAnsi="Times New Roman"/>
        </w:rPr>
        <w:t xml:space="preserve"> 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27. Explain various types of online and offline instruments connected to bioreactor. Comment on their applications.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28. What is a packed bed reactor? Comment on its application.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29. What is solid state fermentation? Specify its applications.  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30. What is cell immobilisation? Comment on its applications in bioprocess.</w:t>
      </w:r>
    </w:p>
    <w:p w:rsidR="005D2CE0" w:rsidRPr="006D4E93" w:rsidRDefault="005D2CE0" w:rsidP="006D4E93">
      <w:pPr>
        <w:pStyle w:val="ListParagraph"/>
        <w:spacing w:line="240" w:lineRule="auto"/>
        <w:ind w:left="0" w:right="-694"/>
        <w:rPr>
          <w:rFonts w:ascii="Times New Roman" w:hAnsi="Times New Roman"/>
          <w:b/>
        </w:rPr>
      </w:pPr>
      <w:r w:rsidRPr="006D4E93">
        <w:rPr>
          <w:rFonts w:ascii="Times New Roman" w:hAnsi="Times New Roman"/>
        </w:rPr>
        <w:t xml:space="preserve">31. What are inducers and inhibitors used in media designing in fermentation? </w:t>
      </w:r>
      <w:r w:rsidR="007D1E6A">
        <w:rPr>
          <w:rFonts w:ascii="Times New Roman" w:hAnsi="Times New Roman"/>
          <w:b/>
        </w:rPr>
        <w:t xml:space="preserve">(4x6 = </w:t>
      </w:r>
      <w:r w:rsidR="006D4E93" w:rsidRPr="006D4E93">
        <w:rPr>
          <w:rFonts w:ascii="Times New Roman" w:hAnsi="Times New Roman"/>
          <w:b/>
        </w:rPr>
        <w:t>24 marks)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IV. Answer any two o</w:t>
      </w:r>
      <w:r w:rsidR="00261287" w:rsidRPr="006D4E93">
        <w:rPr>
          <w:rFonts w:ascii="Times New Roman" w:hAnsi="Times New Roman"/>
          <w:b/>
        </w:rPr>
        <w:t>f the following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jc w:val="both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32. Discuss the various methods of strain improvement. Explain each method with suitable examples. 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jc w:val="both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33. What are the various methods of downstream processing? Discuss the principle behind each method.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jc w:val="both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34. Explain the significant functions of various components in a typical bioreactor. Discuss the various types of bioreactors used in fermentation process. </w:t>
      </w:r>
    </w:p>
    <w:p w:rsidR="005D2CE0" w:rsidRPr="006D4E93" w:rsidRDefault="005D2CE0" w:rsidP="007D1E6A">
      <w:pPr>
        <w:pStyle w:val="ListParagraph"/>
        <w:spacing w:line="240" w:lineRule="auto"/>
        <w:ind w:left="360" w:right="-694" w:hanging="360"/>
        <w:jc w:val="both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35. Discuss the various stages in the fermentation production of antibiotics. </w:t>
      </w:r>
      <w:r w:rsidR="007D1E6A">
        <w:rPr>
          <w:rFonts w:ascii="Times New Roman" w:hAnsi="Times New Roman"/>
          <w:b/>
        </w:rPr>
        <w:t xml:space="preserve">(15 x2 = </w:t>
      </w:r>
      <w:r w:rsidR="006D4E93" w:rsidRPr="006D4E93">
        <w:rPr>
          <w:rFonts w:ascii="Times New Roman" w:hAnsi="Times New Roman"/>
          <w:b/>
        </w:rPr>
        <w:t>30 marks)</w:t>
      </w:r>
    </w:p>
    <w:p w:rsidR="00375420" w:rsidRPr="006D4E93" w:rsidRDefault="00375420" w:rsidP="006D4E93">
      <w:pPr>
        <w:spacing w:before="120" w:line="240" w:lineRule="auto"/>
        <w:ind w:right="120" w:firstLine="270"/>
        <w:rPr>
          <w:rFonts w:ascii="Times New Roman" w:hAnsi="Times New Roman"/>
        </w:rPr>
      </w:pPr>
      <w:r w:rsidRPr="006D4E93">
        <w:rPr>
          <w:rFonts w:ascii="Times New Roman" w:eastAsia="Times New Roman" w:hAnsi="Times New Roman"/>
          <w:b/>
          <w:bCs/>
        </w:rPr>
        <w:lastRenderedPageBreak/>
        <w:t xml:space="preserve">QP Code: </w:t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  <w:t>Reg. No</w:t>
      </w:r>
      <w:proofErr w:type="gramStart"/>
      <w:r w:rsidRPr="006D4E93">
        <w:rPr>
          <w:rFonts w:ascii="Times New Roman" w:eastAsia="Times New Roman" w:hAnsi="Times New Roman"/>
          <w:b/>
          <w:bCs/>
        </w:rPr>
        <w:t>.-----------------</w:t>
      </w:r>
      <w:proofErr w:type="gramEnd"/>
    </w:p>
    <w:p w:rsidR="00375420" w:rsidRPr="006D4E93" w:rsidRDefault="00375420" w:rsidP="006D4E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</w:rPr>
        <w:t xml:space="preserve">B. Sc. DEGREE (C.B.C.S.S) EXAMINATION NOVEMBER </w:t>
      </w:r>
      <w:r w:rsidR="00830642" w:rsidRPr="006D4E93">
        <w:rPr>
          <w:rFonts w:ascii="Times New Roman" w:hAnsi="Times New Roman"/>
          <w:b/>
          <w:bCs/>
        </w:rPr>
        <w:t>2015</w:t>
      </w:r>
    </w:p>
    <w:p w:rsidR="00375420" w:rsidRPr="006D4E93" w:rsidRDefault="00375420" w:rsidP="006D4E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</w:rPr>
        <w:t>Fifth Semester</w:t>
      </w:r>
    </w:p>
    <w:p w:rsidR="005D2CE0" w:rsidRPr="006D4E93" w:rsidRDefault="005D2CE0" w:rsidP="006D4E93">
      <w:pPr>
        <w:spacing w:line="240" w:lineRule="auto"/>
        <w:jc w:val="both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 xml:space="preserve">                            Core 18 </w:t>
      </w:r>
      <w:proofErr w:type="gramStart"/>
      <w:r w:rsidRPr="006D4E93">
        <w:rPr>
          <w:rFonts w:ascii="Times New Roman" w:hAnsi="Times New Roman"/>
          <w:b/>
        </w:rPr>
        <w:t>-  BT5B18U</w:t>
      </w:r>
      <w:proofErr w:type="gramEnd"/>
      <w:r w:rsidRPr="006D4E93">
        <w:rPr>
          <w:rFonts w:ascii="Times New Roman" w:hAnsi="Times New Roman"/>
          <w:b/>
        </w:rPr>
        <w:t xml:space="preserve"> ANIMAL BIOTECHNOLOGY</w:t>
      </w:r>
    </w:p>
    <w:p w:rsidR="004F7959" w:rsidRPr="006D4E93" w:rsidRDefault="004F7959" w:rsidP="006D4E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  <w:lang w:val="en-IN"/>
        </w:rPr>
        <w:t xml:space="preserve">(For B. Sc. </w:t>
      </w:r>
      <w:r w:rsidRPr="006D4E93">
        <w:rPr>
          <w:rFonts w:ascii="Times New Roman" w:hAnsi="Times New Roman"/>
          <w:b/>
          <w:bCs/>
        </w:rPr>
        <w:t>Biotechnology)</w:t>
      </w:r>
    </w:p>
    <w:p w:rsidR="005D2CE0" w:rsidRPr="006D4E93" w:rsidRDefault="005D2CE0" w:rsidP="006D4E93">
      <w:pPr>
        <w:spacing w:line="240" w:lineRule="auto"/>
        <w:jc w:val="center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Time: Three hours                                                       Maximum Marks: 80</w:t>
      </w:r>
    </w:p>
    <w:p w:rsidR="005D2CE0" w:rsidRPr="006D4E93" w:rsidRDefault="00261287" w:rsidP="006D4E93">
      <w:pPr>
        <w:pStyle w:val="ListParagraph"/>
        <w:numPr>
          <w:ilvl w:val="0"/>
          <w:numId w:val="2"/>
        </w:numPr>
        <w:tabs>
          <w:tab w:val="left" w:pos="180"/>
        </w:tabs>
        <w:spacing w:line="240" w:lineRule="auto"/>
        <w:ind w:hanging="108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Answer all questions</w:t>
      </w:r>
      <w:r w:rsidR="005D2CE0" w:rsidRPr="006D4E93">
        <w:rPr>
          <w:rFonts w:ascii="Times New Roman" w:hAnsi="Times New Roman"/>
          <w:b/>
        </w:rPr>
        <w:t xml:space="preserve">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1. What is a balanced salt solution?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2. What is an established cell line?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3. </w:t>
      </w:r>
      <w:r w:rsidR="006D4E93">
        <w:rPr>
          <w:rFonts w:ascii="Times New Roman" w:hAnsi="Times New Roman"/>
        </w:rPr>
        <w:t>What is monolayer culture?</w:t>
      </w:r>
      <w:r w:rsidRPr="006D4E93">
        <w:rPr>
          <w:rFonts w:ascii="Times New Roman" w:hAnsi="Times New Roman"/>
        </w:rPr>
        <w:t xml:space="preserve">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4. Specify the importance of CO</w:t>
      </w:r>
      <w:r w:rsidRPr="006D4E93">
        <w:rPr>
          <w:rFonts w:ascii="Times New Roman" w:hAnsi="Times New Roman"/>
          <w:vertAlign w:val="subscript"/>
        </w:rPr>
        <w:t>2</w:t>
      </w:r>
      <w:r w:rsidRPr="006D4E93">
        <w:rPr>
          <w:rFonts w:ascii="Times New Roman" w:hAnsi="Times New Roman"/>
        </w:rPr>
        <w:t xml:space="preserve"> incubator in animal cell culture?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5. What are hybridoma cells?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6. What is the use of knock in animals?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7. State the significance of transformation in oncology.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8. Define cellular differentiation.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9. What is the role of serum in animal cell culture media?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10. Write down the significance of adenovirus in medical Biotechnology. 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 xml:space="preserve">                                                                                                             (1x10</w:t>
      </w:r>
      <w:r w:rsidR="00261287" w:rsidRPr="006D4E93">
        <w:rPr>
          <w:rFonts w:ascii="Times New Roman" w:hAnsi="Times New Roman"/>
          <w:b/>
        </w:rPr>
        <w:t>=</w:t>
      </w:r>
      <w:r w:rsidRPr="006D4E93">
        <w:rPr>
          <w:rFonts w:ascii="Times New Roman" w:hAnsi="Times New Roman"/>
          <w:b/>
        </w:rPr>
        <w:t>10 marks)</w:t>
      </w:r>
    </w:p>
    <w:p w:rsidR="005D2CE0" w:rsidRPr="006D4E93" w:rsidRDefault="005D2CE0" w:rsidP="006D4E93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 xml:space="preserve"> II.      Ans</w:t>
      </w:r>
      <w:r w:rsidR="00261287" w:rsidRPr="006D4E93">
        <w:rPr>
          <w:rFonts w:ascii="Times New Roman" w:hAnsi="Times New Roman"/>
          <w:b/>
        </w:rPr>
        <w:t>wer any eight of the following</w:t>
      </w:r>
      <w:r w:rsidRPr="006D4E93">
        <w:rPr>
          <w:rFonts w:ascii="Times New Roman" w:hAnsi="Times New Roman"/>
          <w:b/>
        </w:rPr>
        <w:t xml:space="preserve">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11. Explain the phenomenon of contact inhibition.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12. What is HAT medium?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13. What is Hayflick’s limit? What is its significance?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14. State the importance of growth factors in media?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15. What is microfiltration</w:t>
      </w:r>
      <w:proofErr w:type="gramStart"/>
      <w:r w:rsidRPr="006D4E93">
        <w:rPr>
          <w:rFonts w:ascii="Times New Roman" w:hAnsi="Times New Roman"/>
        </w:rPr>
        <w:t>?.</w:t>
      </w:r>
      <w:proofErr w:type="gramEnd"/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16. What is passaging of cells?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17. What are stem cells?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18. What is transfection?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19. What is the role of transgenic cow in milk </w:t>
      </w:r>
      <w:proofErr w:type="gramStart"/>
      <w:r w:rsidRPr="006D4E93">
        <w:rPr>
          <w:rFonts w:ascii="Times New Roman" w:hAnsi="Times New Roman"/>
        </w:rPr>
        <w:t>industry.</w:t>
      </w:r>
      <w:proofErr w:type="gramEnd"/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20. What is angeogenesis? 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21. What is </w:t>
      </w:r>
      <w:proofErr w:type="gramStart"/>
      <w:r w:rsidRPr="006D4E93">
        <w:rPr>
          <w:rFonts w:ascii="Times New Roman" w:hAnsi="Times New Roman"/>
        </w:rPr>
        <w:t>knock</w:t>
      </w:r>
      <w:proofErr w:type="gramEnd"/>
      <w:r w:rsidRPr="006D4E93">
        <w:rPr>
          <w:rFonts w:ascii="Times New Roman" w:hAnsi="Times New Roman"/>
        </w:rPr>
        <w:t xml:space="preserve"> out mouse?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22. What is metastasis?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D4E93">
        <w:rPr>
          <w:rFonts w:ascii="Times New Roman" w:hAnsi="Times New Roman"/>
          <w:b/>
        </w:rPr>
        <w:t xml:space="preserve">(2x 8 </w:t>
      </w:r>
      <w:r w:rsidR="00261287" w:rsidRPr="006D4E93">
        <w:rPr>
          <w:rFonts w:ascii="Times New Roman" w:hAnsi="Times New Roman"/>
          <w:b/>
        </w:rPr>
        <w:t>=</w:t>
      </w:r>
      <w:r w:rsidRPr="006D4E93">
        <w:rPr>
          <w:rFonts w:ascii="Times New Roman" w:hAnsi="Times New Roman"/>
          <w:b/>
        </w:rPr>
        <w:t xml:space="preserve"> 16 marks) 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 xml:space="preserve"> III. Answer any six of the following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23. Briefly explain the methods of organ culture. 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24. What is role of hormones in animal cell culture media?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25. What is totipotency? Why animal cells are difficult to be maintained in culture conditions?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26. Describe the production of metabolites through animal cell culture.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27. Discuss the applications of organ culture.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28. What do you mean by transgenic fish? Give examples and applications.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29. Role of cell culture in the production of vaccines.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30. Write down the significance of serum free media.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31. Compare the properties of animal cells –normal and cancerous in culture.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 xml:space="preserve">                                                                                     </w:t>
      </w:r>
      <w:r w:rsidR="00375420" w:rsidRPr="006D4E93">
        <w:rPr>
          <w:rFonts w:ascii="Times New Roman" w:hAnsi="Times New Roman"/>
          <w:b/>
        </w:rPr>
        <w:t xml:space="preserve">               </w:t>
      </w:r>
      <w:r w:rsidRPr="006D4E93">
        <w:rPr>
          <w:rFonts w:ascii="Times New Roman" w:hAnsi="Times New Roman"/>
          <w:b/>
        </w:rPr>
        <w:t>(4x6</w:t>
      </w:r>
      <w:r w:rsidR="00261287" w:rsidRPr="006D4E93">
        <w:rPr>
          <w:rFonts w:ascii="Times New Roman" w:hAnsi="Times New Roman"/>
          <w:b/>
        </w:rPr>
        <w:t>=</w:t>
      </w:r>
      <w:r w:rsidRPr="006D4E93">
        <w:rPr>
          <w:rFonts w:ascii="Times New Roman" w:hAnsi="Times New Roman"/>
          <w:b/>
        </w:rPr>
        <w:t>24 marks)</w:t>
      </w:r>
    </w:p>
    <w:p w:rsidR="005D2CE0" w:rsidRPr="006D4E93" w:rsidRDefault="005D2CE0" w:rsidP="006D4E93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 xml:space="preserve">IV. Answer any two of the following. </w:t>
      </w:r>
    </w:p>
    <w:p w:rsidR="005D2CE0" w:rsidRPr="006D4E93" w:rsidRDefault="005D2CE0" w:rsidP="006D4E93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32. Discuss the salient features of various animal vectors in genetic engineering.</w:t>
      </w:r>
    </w:p>
    <w:p w:rsidR="005D2CE0" w:rsidRPr="006D4E93" w:rsidRDefault="005D2CE0" w:rsidP="006D4E93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33. Explain the various stages in the production of monoclonal antibodies.</w:t>
      </w:r>
    </w:p>
    <w:p w:rsidR="005D2CE0" w:rsidRPr="006D4E93" w:rsidRDefault="005D2CE0" w:rsidP="006D4E93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34. Discuss the various applications of animal cell culture in the field of medicine.</w:t>
      </w:r>
    </w:p>
    <w:p w:rsidR="005D2CE0" w:rsidRPr="006D4E93" w:rsidRDefault="005D2CE0" w:rsidP="006D4E93">
      <w:pPr>
        <w:pStyle w:val="ListParagraph"/>
        <w:spacing w:line="240" w:lineRule="auto"/>
        <w:ind w:left="360" w:hanging="360"/>
        <w:jc w:val="both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35. Explain the significance of media designing in animal cell culture. Discuss the composition of some of the media used in animal cell culture.  </w:t>
      </w:r>
    </w:p>
    <w:p w:rsidR="005D2CE0" w:rsidRPr="006D4E93" w:rsidRDefault="005D2CE0" w:rsidP="006D4E93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</w:rPr>
      </w:pPr>
      <w:r w:rsidRPr="006D4E93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375420" w:rsidRPr="006D4E93">
        <w:rPr>
          <w:rFonts w:ascii="Times New Roman" w:hAnsi="Times New Roman"/>
          <w:b/>
        </w:rPr>
        <w:t xml:space="preserve"> (15</w:t>
      </w:r>
      <w:r w:rsidRPr="006D4E93">
        <w:rPr>
          <w:rFonts w:ascii="Times New Roman" w:hAnsi="Times New Roman"/>
          <w:b/>
        </w:rPr>
        <w:t>x2</w:t>
      </w:r>
      <w:r w:rsidR="00261287" w:rsidRPr="006D4E93">
        <w:rPr>
          <w:rFonts w:ascii="Times New Roman" w:hAnsi="Times New Roman"/>
          <w:b/>
        </w:rPr>
        <w:t>=</w:t>
      </w:r>
      <w:r w:rsidRPr="006D4E93">
        <w:rPr>
          <w:rFonts w:ascii="Times New Roman" w:hAnsi="Times New Roman"/>
          <w:b/>
        </w:rPr>
        <w:t>30 marks)</w:t>
      </w:r>
    </w:p>
    <w:p w:rsidR="005D2CE0" w:rsidRDefault="005D2CE0" w:rsidP="005D2CE0">
      <w:pPr>
        <w:pStyle w:val="ListParagraph"/>
        <w:ind w:left="0"/>
        <w:jc w:val="both"/>
        <w:rPr>
          <w:b/>
          <w:sz w:val="24"/>
          <w:szCs w:val="24"/>
        </w:rPr>
      </w:pPr>
    </w:p>
    <w:p w:rsidR="005D2CE0" w:rsidRDefault="005D2CE0" w:rsidP="005D2CE0"/>
    <w:p w:rsidR="005D2CE0" w:rsidRDefault="005D2CE0" w:rsidP="002F1A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FIFTH SEMESTER B.Sc BIOTECHNOLOGY DEGREE</w:t>
      </w:r>
    </w:p>
    <w:p w:rsidR="005D2CE0" w:rsidRDefault="005D2CE0" w:rsidP="008306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PRACTICAL EXAMINATION NOVEMBER </w:t>
      </w:r>
      <w:r w:rsidR="00830642" w:rsidRPr="00B84B18">
        <w:rPr>
          <w:rFonts w:ascii="Times New Roman" w:hAnsi="Times New Roman"/>
          <w:b/>
          <w:bCs/>
          <w:sz w:val="24"/>
          <w:szCs w:val="24"/>
        </w:rPr>
        <w:t>201</w:t>
      </w:r>
      <w:r w:rsidR="00830642">
        <w:rPr>
          <w:rFonts w:ascii="Times New Roman" w:hAnsi="Times New Roman"/>
          <w:b/>
          <w:bCs/>
          <w:sz w:val="24"/>
          <w:szCs w:val="24"/>
        </w:rPr>
        <w:t>5</w:t>
      </w:r>
    </w:p>
    <w:p w:rsidR="005E44EE" w:rsidRDefault="005E44EE" w:rsidP="005E44E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5D2CE0" w:rsidRPr="005E44EE" w:rsidRDefault="005D2CE0" w:rsidP="005E44EE">
      <w:pPr>
        <w:spacing w:after="0" w:line="240" w:lineRule="auto"/>
        <w:ind w:left="-360" w:right="-694"/>
        <w:rPr>
          <w:rFonts w:ascii="Times New Roman" w:hAnsi="Times New Roman"/>
          <w:b/>
        </w:rPr>
      </w:pPr>
      <w:r w:rsidRPr="005E44EE">
        <w:rPr>
          <w:rFonts w:ascii="Times New Roman" w:hAnsi="Times New Roman"/>
          <w:b/>
        </w:rPr>
        <w:t>BT5B19U - RECOMBINAN</w:t>
      </w:r>
      <w:r w:rsidR="005E44EE">
        <w:rPr>
          <w:rFonts w:ascii="Times New Roman" w:hAnsi="Times New Roman"/>
          <w:b/>
        </w:rPr>
        <w:t xml:space="preserve">T DNA TECHNOLOGY AND INDUSTRIAL </w:t>
      </w:r>
      <w:r w:rsidRPr="005E44EE">
        <w:rPr>
          <w:rFonts w:ascii="Times New Roman" w:hAnsi="Times New Roman"/>
          <w:b/>
        </w:rPr>
        <w:t>BIOTECHNOLOGY</w:t>
      </w:r>
    </w:p>
    <w:p w:rsidR="005D2CE0" w:rsidRDefault="005D2CE0" w:rsidP="005D2CE0"/>
    <w:p w:rsidR="005D2CE0" w:rsidRDefault="005D2CE0" w:rsidP="005D2CE0">
      <w:pPr>
        <w:tabs>
          <w:tab w:val="left" w:pos="0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days (9.30 am to 4.00 </w:t>
      </w:r>
      <w:proofErr w:type="gramStart"/>
      <w:r>
        <w:rPr>
          <w:rFonts w:ascii="Times New Roman" w:hAnsi="Times New Roman"/>
          <w:b/>
          <w:sz w:val="24"/>
          <w:szCs w:val="24"/>
        </w:rPr>
        <w:t>pm 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 Marks: 80</w:t>
      </w:r>
    </w:p>
    <w:p w:rsidR="005D2CE0" w:rsidRDefault="005D2CE0" w:rsidP="005D2CE0">
      <w:pPr>
        <w:tabs>
          <w:tab w:val="left" w:pos="0"/>
        </w:tabs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5D2CE0" w:rsidRDefault="005D2CE0" w:rsidP="0037542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Isolate plasmid DNA from the given strain and confirm its presence by agarose gel electrophoresis.</w:t>
      </w:r>
    </w:p>
    <w:p w:rsidR="005D2CE0" w:rsidRDefault="005D2CE0" w:rsidP="005D2CE0">
      <w:pPr>
        <w:pStyle w:val="ListParagraph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D2CE0" w:rsidRDefault="005D2CE0" w:rsidP="00375420">
      <w:pPr>
        <w:pStyle w:val="ListParagraph"/>
        <w:spacing w:after="0" w:line="240" w:lineRule="auto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(DNA isolation: Principle – 1, Procedure - 3, Performance - 4, Result &amp; Interpretation – 1+1; Electrophoresis: Principle – 1, Procedure – 3, Loading – 3, Result (sample &amp; marker bands) – 1+1, Interpretation – 1)</w:t>
      </w:r>
      <w:r>
        <w:rPr>
          <w:rFonts w:ascii="Times New Roman" w:hAnsi="Times New Roman"/>
          <w:sz w:val="24"/>
          <w:szCs w:val="24"/>
        </w:rPr>
        <w:tab/>
      </w:r>
      <w:r w:rsidRPr="00261287">
        <w:rPr>
          <w:rFonts w:ascii="Times New Roman" w:hAnsi="Times New Roman"/>
          <w:b/>
          <w:bCs/>
          <w:sz w:val="24"/>
          <w:szCs w:val="24"/>
        </w:rPr>
        <w:t xml:space="preserve">(20 marks)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5D2CE0" w:rsidRDefault="005D2CE0" w:rsidP="003754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2CE0" w:rsidRDefault="005D2CE0" w:rsidP="005D2CE0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screening of the amylase producing isolates from soil.</w:t>
      </w:r>
    </w:p>
    <w:p w:rsidR="005D2CE0" w:rsidRDefault="005D2CE0" w:rsidP="005D2CE0">
      <w:pPr>
        <w:pStyle w:val="ListParagraph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D2CE0" w:rsidRDefault="005D2CE0" w:rsidP="00261287">
      <w:pPr>
        <w:spacing w:after="0" w:line="240" w:lineRule="auto"/>
        <w:ind w:left="540" w:right="-5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(Principle – 2, Procedure -4, Serial dilution -3, Plating-2, Result-2, Interpretation – 2)             </w:t>
      </w:r>
      <w:r w:rsidRPr="00261287">
        <w:rPr>
          <w:rFonts w:ascii="Times New Roman" w:hAnsi="Times New Roman"/>
          <w:b/>
          <w:bCs/>
          <w:sz w:val="24"/>
          <w:szCs w:val="24"/>
        </w:rPr>
        <w:t>(15 marks)</w:t>
      </w:r>
    </w:p>
    <w:p w:rsidR="005D2CE0" w:rsidRDefault="005D2CE0" w:rsidP="00375420">
      <w:pPr>
        <w:spacing w:after="0" w:line="240" w:lineRule="auto"/>
        <w:ind w:left="540" w:hanging="360"/>
        <w:rPr>
          <w:rFonts w:ascii="Times New Roman" w:hAnsi="Times New Roman"/>
          <w:sz w:val="24"/>
          <w:szCs w:val="24"/>
        </w:rPr>
      </w:pPr>
    </w:p>
    <w:p w:rsidR="005D2CE0" w:rsidRDefault="005D2CE0" w:rsidP="005D2CE0">
      <w:pPr>
        <w:spacing w:after="0" w:line="240" w:lineRule="auto"/>
        <w:ind w:left="450" w:hanging="360"/>
        <w:rPr>
          <w:rFonts w:ascii="Times New Roman" w:hAnsi="Times New Roman"/>
          <w:sz w:val="24"/>
          <w:szCs w:val="24"/>
        </w:rPr>
      </w:pPr>
    </w:p>
    <w:p w:rsidR="005D2CE0" w:rsidRDefault="005D2CE0" w:rsidP="005D2CE0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Immobilize the bacterial cells and detect the presence of cells in the beads using a standard procedure.  </w:t>
      </w:r>
    </w:p>
    <w:p w:rsidR="005D2CE0" w:rsidRDefault="005D2CE0" w:rsidP="005D2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2CE0" w:rsidRDefault="005D2CE0" w:rsidP="00261287">
      <w:pPr>
        <w:spacing w:after="0" w:line="240" w:lineRule="auto"/>
        <w:ind w:left="450" w:hanging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(Immobilization: Principle – 2, Procedure -3, Performance - 1, Result-1, Interpretation-1; Cell detection: Principle-1, Procedure- 3, Observation -1, Result – 1, Interpretation – 1)</w:t>
      </w:r>
      <w:r>
        <w:rPr>
          <w:rFonts w:ascii="Times New Roman" w:hAnsi="Times New Roman"/>
          <w:sz w:val="24"/>
          <w:szCs w:val="24"/>
        </w:rPr>
        <w:tab/>
      </w:r>
      <w:r w:rsidRPr="00261287">
        <w:rPr>
          <w:rFonts w:ascii="Times New Roman" w:hAnsi="Times New Roman"/>
          <w:b/>
          <w:bCs/>
          <w:sz w:val="24"/>
          <w:szCs w:val="24"/>
        </w:rPr>
        <w:t xml:space="preserve">      (15 marks)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D2CE0" w:rsidRDefault="005D2CE0" w:rsidP="005D2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CE0" w:rsidRDefault="005D2CE0" w:rsidP="005D2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CE0" w:rsidRDefault="005D2CE0" w:rsidP="005D2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Write the principle and procedure of submerged fermentation.</w:t>
      </w:r>
    </w:p>
    <w:p w:rsidR="005D2CE0" w:rsidRDefault="005D2CE0" w:rsidP="005D2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CE0" w:rsidRPr="00261287" w:rsidRDefault="005D2CE0" w:rsidP="00375420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(Principle -1, Procedure -4)  </w:t>
      </w:r>
      <w:r w:rsidRPr="00261287">
        <w:rPr>
          <w:rFonts w:ascii="Times New Roman" w:hAnsi="Times New Roman"/>
          <w:b/>
          <w:bCs/>
          <w:sz w:val="24"/>
          <w:szCs w:val="24"/>
        </w:rPr>
        <w:t xml:space="preserve">(5 marks) </w:t>
      </w:r>
    </w:p>
    <w:p w:rsidR="005D2CE0" w:rsidRDefault="005D2CE0" w:rsidP="005D2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CE0" w:rsidRDefault="005D2CE0" w:rsidP="005D2CE0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comment on  a……, b……., c…….., d……., e………(2 valid points each)</w:t>
      </w:r>
    </w:p>
    <w:p w:rsidR="005D2CE0" w:rsidRDefault="005D2CE0" w:rsidP="005D2CE0">
      <w:pPr>
        <w:pStyle w:val="ListParagraph"/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375420" w:rsidRPr="00261287" w:rsidRDefault="005D2CE0" w:rsidP="00375420">
      <w:pPr>
        <w:spacing w:after="0" w:line="240" w:lineRule="auto"/>
        <w:ind w:right="-694" w:firstLine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 marks each:  Identification –1, Comment – two valid points – 1) </w:t>
      </w:r>
      <w:r>
        <w:rPr>
          <w:rFonts w:ascii="Times New Roman" w:hAnsi="Times New Roman"/>
          <w:sz w:val="24"/>
          <w:szCs w:val="24"/>
        </w:rPr>
        <w:tab/>
      </w:r>
      <w:r w:rsidR="00375420" w:rsidRPr="00261287">
        <w:rPr>
          <w:rFonts w:ascii="Times New Roman" w:hAnsi="Times New Roman"/>
          <w:b/>
          <w:bCs/>
          <w:sz w:val="24"/>
          <w:szCs w:val="24"/>
        </w:rPr>
        <w:t>(10 marks)</w:t>
      </w:r>
    </w:p>
    <w:p w:rsidR="005D2CE0" w:rsidRDefault="005D2CE0" w:rsidP="00375420">
      <w:pPr>
        <w:spacing w:after="0" w:line="240" w:lineRule="auto"/>
        <w:ind w:right="-694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5D2CE0" w:rsidRDefault="005D2CE0" w:rsidP="005D2CE0">
      <w:pPr>
        <w:spacing w:after="0" w:line="240" w:lineRule="auto"/>
        <w:ind w:firstLine="450"/>
        <w:rPr>
          <w:rFonts w:ascii="Times New Roman" w:hAnsi="Times New Roman"/>
          <w:sz w:val="24"/>
          <w:szCs w:val="24"/>
        </w:rPr>
      </w:pPr>
    </w:p>
    <w:p w:rsidR="005D2CE0" w:rsidRDefault="005D2CE0" w:rsidP="005D2CE0">
      <w:pPr>
        <w:spacing w:after="0" w:line="240" w:lineRule="auto"/>
        <w:ind w:firstLine="450"/>
        <w:rPr>
          <w:rFonts w:ascii="Times New Roman" w:hAnsi="Times New Roman"/>
          <w:sz w:val="24"/>
          <w:szCs w:val="24"/>
        </w:rPr>
      </w:pPr>
    </w:p>
    <w:p w:rsidR="005D2CE0" w:rsidRPr="00261287" w:rsidRDefault="005D2CE0" w:rsidP="005D2C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Record             </w:t>
      </w:r>
      <w:r w:rsidRPr="00261287">
        <w:rPr>
          <w:rFonts w:ascii="Times New Roman" w:hAnsi="Times New Roman"/>
          <w:b/>
          <w:bCs/>
          <w:sz w:val="24"/>
          <w:szCs w:val="24"/>
        </w:rPr>
        <w:t>(5 marks)</w:t>
      </w:r>
    </w:p>
    <w:p w:rsidR="005D2CE0" w:rsidRDefault="005D2CE0" w:rsidP="005D2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2CE0" w:rsidRDefault="005D2CE0" w:rsidP="005D2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CE0" w:rsidRPr="00261287" w:rsidRDefault="005D2CE0" w:rsidP="005D2CE0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t xml:space="preserve">7.  </w:t>
      </w:r>
      <w:r w:rsidRPr="005D2CE0">
        <w:rPr>
          <w:rFonts w:ascii="Times New Roman" w:hAnsi="Times New Roman"/>
          <w:sz w:val="24"/>
          <w:szCs w:val="24"/>
        </w:rPr>
        <w:t xml:space="preserve">Viva (based on practical syllabus)       </w:t>
      </w:r>
      <w:r w:rsidRPr="00261287">
        <w:rPr>
          <w:rFonts w:ascii="Times New Roman" w:hAnsi="Times New Roman"/>
          <w:b/>
          <w:bCs/>
          <w:sz w:val="24"/>
          <w:szCs w:val="24"/>
        </w:rPr>
        <w:t>(10 marks)</w:t>
      </w:r>
    </w:p>
    <w:p w:rsidR="005D2CE0" w:rsidRDefault="005D2CE0" w:rsidP="005D2CE0">
      <w:pPr>
        <w:pStyle w:val="ListParagraph"/>
        <w:spacing w:after="0" w:line="240" w:lineRule="auto"/>
        <w:ind w:left="0"/>
      </w:pPr>
      <w:r>
        <w:t xml:space="preserve">                                                      </w:t>
      </w:r>
      <w:r>
        <w:tab/>
      </w:r>
    </w:p>
    <w:p w:rsidR="005E44EE" w:rsidRPr="006D4E93" w:rsidRDefault="005D2CE0" w:rsidP="00A056F1">
      <w:pPr>
        <w:spacing w:after="0" w:line="240" w:lineRule="auto"/>
        <w:jc w:val="center"/>
        <w:rPr>
          <w:rFonts w:ascii="Times New Roman" w:hAnsi="Times New Roman"/>
          <w:b/>
        </w:rPr>
      </w:pPr>
      <w:r>
        <w:br w:type="page"/>
      </w:r>
      <w:r w:rsidR="005E44EE" w:rsidRPr="006D4E93">
        <w:rPr>
          <w:rFonts w:ascii="Times New Roman" w:hAnsi="Times New Roman"/>
          <w:b/>
        </w:rPr>
        <w:lastRenderedPageBreak/>
        <w:t>QP Code:</w:t>
      </w:r>
      <w:r w:rsidR="005E44EE" w:rsidRPr="006D4E93">
        <w:rPr>
          <w:rFonts w:ascii="Times New Roman" w:hAnsi="Times New Roman"/>
          <w:b/>
        </w:rPr>
        <w:tab/>
      </w:r>
      <w:r w:rsidR="005E44EE" w:rsidRPr="006D4E93">
        <w:rPr>
          <w:rFonts w:ascii="Times New Roman" w:hAnsi="Times New Roman"/>
          <w:b/>
        </w:rPr>
        <w:tab/>
      </w:r>
      <w:r w:rsidR="005E44EE" w:rsidRPr="006D4E93">
        <w:rPr>
          <w:rFonts w:ascii="Times New Roman" w:hAnsi="Times New Roman"/>
          <w:b/>
        </w:rPr>
        <w:tab/>
      </w:r>
      <w:r w:rsidR="005E44EE" w:rsidRPr="006D4E93">
        <w:rPr>
          <w:rFonts w:ascii="Times New Roman" w:hAnsi="Times New Roman"/>
          <w:b/>
        </w:rPr>
        <w:tab/>
      </w:r>
      <w:r w:rsidR="005E44EE" w:rsidRPr="006D4E93">
        <w:rPr>
          <w:rFonts w:ascii="Times New Roman" w:hAnsi="Times New Roman"/>
          <w:b/>
        </w:rPr>
        <w:tab/>
      </w:r>
      <w:r w:rsidR="005E44EE" w:rsidRPr="006D4E93">
        <w:rPr>
          <w:rFonts w:ascii="Times New Roman" w:hAnsi="Times New Roman"/>
          <w:b/>
        </w:rPr>
        <w:tab/>
      </w:r>
      <w:r w:rsidR="005E44EE" w:rsidRPr="006D4E93">
        <w:rPr>
          <w:rFonts w:ascii="Times New Roman" w:hAnsi="Times New Roman"/>
          <w:b/>
        </w:rPr>
        <w:tab/>
      </w:r>
      <w:r w:rsidR="005E44EE" w:rsidRPr="006D4E93">
        <w:rPr>
          <w:rFonts w:ascii="Times New Roman" w:hAnsi="Times New Roman"/>
          <w:b/>
        </w:rPr>
        <w:tab/>
        <w:t>Reg. No</w:t>
      </w:r>
      <w:proofErr w:type="gramStart"/>
      <w:r w:rsidR="005E44EE" w:rsidRPr="006D4E93">
        <w:rPr>
          <w:rFonts w:ascii="Times New Roman" w:hAnsi="Times New Roman"/>
          <w:b/>
        </w:rPr>
        <w:t>.------------</w:t>
      </w:r>
      <w:proofErr w:type="gramEnd"/>
    </w:p>
    <w:p w:rsidR="005E44EE" w:rsidRPr="006D4E93" w:rsidRDefault="005E44EE" w:rsidP="00830642">
      <w:pPr>
        <w:spacing w:after="0" w:line="240" w:lineRule="auto"/>
        <w:jc w:val="center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 xml:space="preserve">B.Sc DEGREE (CBCSS) EXAMINATION, NOVEMBER </w:t>
      </w:r>
      <w:r w:rsidR="00830642" w:rsidRPr="006D4E93">
        <w:rPr>
          <w:rFonts w:ascii="Times New Roman" w:hAnsi="Times New Roman"/>
          <w:b/>
          <w:bCs/>
        </w:rPr>
        <w:t>2015</w:t>
      </w:r>
    </w:p>
    <w:p w:rsidR="005E44EE" w:rsidRPr="006D4E93" w:rsidRDefault="005E44EE" w:rsidP="00A056F1">
      <w:pPr>
        <w:spacing w:after="0" w:line="240" w:lineRule="auto"/>
        <w:jc w:val="center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FIFTH SEMESTER</w:t>
      </w:r>
    </w:p>
    <w:p w:rsidR="005E44EE" w:rsidRPr="006D4E93" w:rsidRDefault="005E44EE" w:rsidP="00A056F1">
      <w:pPr>
        <w:spacing w:line="360" w:lineRule="auto"/>
        <w:ind w:left="720"/>
        <w:jc w:val="center"/>
        <w:rPr>
          <w:rFonts w:ascii="Times New Roman" w:hAnsi="Times New Roman"/>
          <w:b/>
        </w:rPr>
      </w:pPr>
      <w:r w:rsidRPr="006D4E93">
        <w:rPr>
          <w:rFonts w:ascii="Times New Roman" w:hAnsi="Times New Roman"/>
          <w:b/>
        </w:rPr>
        <w:t>OPEN COURSE – TISSUE CULTURE TECHNIQUES</w:t>
      </w:r>
    </w:p>
    <w:p w:rsidR="005E44EE" w:rsidRPr="006D4E93" w:rsidRDefault="005E44EE" w:rsidP="00A056F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  <w:lang w:val="en-IN"/>
        </w:rPr>
        <w:t xml:space="preserve">(For B. Sc. </w:t>
      </w:r>
      <w:r w:rsidRPr="006D4E93">
        <w:rPr>
          <w:rFonts w:ascii="Times New Roman" w:hAnsi="Times New Roman"/>
          <w:b/>
          <w:bCs/>
        </w:rPr>
        <w:t>Biotechnology)</w:t>
      </w:r>
    </w:p>
    <w:p w:rsidR="005E44EE" w:rsidRPr="006D4E93" w:rsidRDefault="00A056F1" w:rsidP="005E44EE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6D4E93">
        <w:rPr>
          <w:rFonts w:ascii="Times New Roman" w:eastAsia="Times New Roman" w:hAnsi="Times New Roman"/>
          <w:b/>
          <w:bCs/>
        </w:rPr>
        <w:t>Time: Three Hours</w:t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Pr="006D4E93">
        <w:rPr>
          <w:rFonts w:ascii="Times New Roman" w:eastAsia="Times New Roman" w:hAnsi="Times New Roman"/>
          <w:b/>
          <w:bCs/>
        </w:rPr>
        <w:tab/>
      </w:r>
      <w:r w:rsidR="005E44EE" w:rsidRPr="006D4E93">
        <w:rPr>
          <w:rFonts w:ascii="Times New Roman" w:eastAsia="Times New Roman" w:hAnsi="Times New Roman"/>
          <w:b/>
          <w:bCs/>
        </w:rPr>
        <w:t>Maximum: 80 marks</w:t>
      </w:r>
    </w:p>
    <w:p w:rsidR="005E44EE" w:rsidRPr="006D4E93" w:rsidRDefault="005E44EE" w:rsidP="005E44EE">
      <w:pPr>
        <w:spacing w:after="0" w:line="240" w:lineRule="auto"/>
        <w:rPr>
          <w:rFonts w:ascii="Times New Roman" w:eastAsia="Times New Roman" w:hAnsi="Times New Roman"/>
        </w:rPr>
      </w:pPr>
    </w:p>
    <w:p w:rsidR="005E44EE" w:rsidRPr="006D4E93" w:rsidRDefault="005E44EE" w:rsidP="00261287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6D4E93">
        <w:rPr>
          <w:rFonts w:ascii="Times New Roman" w:eastAsia="Times New Roman" w:hAnsi="Times New Roman"/>
          <w:b/>
          <w:bCs/>
        </w:rPr>
        <w:t xml:space="preserve">I. Answer all questions </w:t>
      </w:r>
    </w:p>
    <w:p w:rsidR="005E44EE" w:rsidRPr="006D4E93" w:rsidRDefault="005E44EE" w:rsidP="005E44EE">
      <w:pPr>
        <w:spacing w:after="0" w:line="240" w:lineRule="auto"/>
        <w:rPr>
          <w:rFonts w:ascii="Times New Roman" w:eastAsia="Times New Roman" w:hAnsi="Times New Roman"/>
        </w:rPr>
      </w:pP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1. What is Totipotency?</w:t>
      </w: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2. What is HEPA filter?</w:t>
      </w: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3. Describe about Ti Plasmid.</w:t>
      </w: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4. What is a marker gene?</w:t>
      </w: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5. Who reported haploid plants from anther culture for the first time?</w:t>
      </w: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6. What is the temperature, pressure and </w:t>
      </w:r>
      <w:proofErr w:type="gramStart"/>
      <w:r w:rsidRPr="006D4E93">
        <w:rPr>
          <w:rFonts w:ascii="Times New Roman" w:hAnsi="Times New Roman"/>
        </w:rPr>
        <w:t>time  used</w:t>
      </w:r>
      <w:proofErr w:type="gramEnd"/>
      <w:r w:rsidRPr="006D4E93">
        <w:rPr>
          <w:rFonts w:ascii="Times New Roman" w:hAnsi="Times New Roman"/>
        </w:rPr>
        <w:t xml:space="preserve"> for sterilization in autoclave?</w:t>
      </w: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7. What is Nurse </w:t>
      </w:r>
      <w:proofErr w:type="gramStart"/>
      <w:r w:rsidRPr="006D4E93">
        <w:rPr>
          <w:rFonts w:ascii="Times New Roman" w:hAnsi="Times New Roman"/>
        </w:rPr>
        <w:t>culture</w:t>
      </w:r>
      <w:proofErr w:type="gramEnd"/>
      <w:r w:rsidRPr="006D4E93">
        <w:rPr>
          <w:rFonts w:ascii="Times New Roman" w:hAnsi="Times New Roman"/>
        </w:rPr>
        <w:t>?</w:t>
      </w: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8. What is virus </w:t>
      </w:r>
      <w:proofErr w:type="gramStart"/>
      <w:r w:rsidRPr="006D4E93">
        <w:rPr>
          <w:rFonts w:ascii="Times New Roman" w:hAnsi="Times New Roman"/>
        </w:rPr>
        <w:t>indexing ?</w:t>
      </w:r>
      <w:proofErr w:type="gramEnd"/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9. What is Micrografting? </w:t>
      </w:r>
      <w:r w:rsidRPr="006D4E93">
        <w:rPr>
          <w:rFonts w:ascii="Times New Roman" w:hAnsi="Times New Roman"/>
        </w:rPr>
        <w:tab/>
      </w:r>
      <w:r w:rsidRPr="006D4E93">
        <w:rPr>
          <w:rFonts w:ascii="Times New Roman" w:hAnsi="Times New Roman"/>
        </w:rPr>
        <w:tab/>
      </w:r>
    </w:p>
    <w:p w:rsidR="005E44EE" w:rsidRPr="006D4E93" w:rsidRDefault="005E44EE" w:rsidP="009427BF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</w:rPr>
        <w:t xml:space="preserve">10. Who </w:t>
      </w:r>
      <w:r w:rsidR="009427BF">
        <w:rPr>
          <w:rFonts w:ascii="Times New Roman" w:hAnsi="Times New Roman"/>
        </w:rPr>
        <w:t>is the father of plant tissue culture</w:t>
      </w:r>
      <w:r w:rsidRPr="006D4E93">
        <w:rPr>
          <w:rFonts w:ascii="Times New Roman" w:hAnsi="Times New Roman"/>
        </w:rPr>
        <w:t xml:space="preserve">? </w:t>
      </w:r>
      <w:r w:rsidRPr="006D4E93">
        <w:rPr>
          <w:rFonts w:ascii="Times New Roman" w:hAnsi="Times New Roman"/>
          <w:b/>
          <w:bCs/>
        </w:rPr>
        <w:t>(1x10=10 Marks)</w:t>
      </w: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</w:rPr>
        <w:t xml:space="preserve">II. Answer any eight </w:t>
      </w:r>
      <w:r w:rsidR="00261287" w:rsidRPr="006D4E93">
        <w:rPr>
          <w:rFonts w:ascii="Times New Roman" w:hAnsi="Times New Roman"/>
          <w:b/>
          <w:bCs/>
        </w:rPr>
        <w:t>of the following</w:t>
      </w:r>
      <w:r w:rsidRPr="006D4E93">
        <w:rPr>
          <w:rFonts w:ascii="Times New Roman" w:hAnsi="Times New Roman"/>
          <w:b/>
          <w:bCs/>
        </w:rPr>
        <w:t xml:space="preserve"> </w:t>
      </w:r>
    </w:p>
    <w:p w:rsidR="00513AA0" w:rsidRPr="006D4E93" w:rsidRDefault="00513AA0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11. What is Lag Phase in cell growth?</w:t>
      </w: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12. What is PDL?</w:t>
      </w: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13. Describe advantages and disadvantages of primary cell culture</w:t>
      </w:r>
      <w:r w:rsidR="009427BF">
        <w:rPr>
          <w:rFonts w:ascii="Times New Roman" w:hAnsi="Times New Roman"/>
        </w:rPr>
        <w:t>.</w:t>
      </w:r>
    </w:p>
    <w:p w:rsidR="005E44EE" w:rsidRPr="006D4E93" w:rsidRDefault="005E44EE" w:rsidP="00A056F1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14. What is the</w:t>
      </w:r>
      <w:r w:rsidR="00A056F1" w:rsidRPr="006D4E93">
        <w:rPr>
          <w:rFonts w:ascii="Times New Roman" w:hAnsi="Times New Roman"/>
        </w:rPr>
        <w:t xml:space="preserve"> iron source in MS medium?</w:t>
      </w: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15. </w:t>
      </w:r>
      <w:r w:rsidR="005E44EE" w:rsidRPr="006D4E93">
        <w:rPr>
          <w:rFonts w:ascii="Times New Roman" w:hAnsi="Times New Roman"/>
        </w:rPr>
        <w:t>What is the role of sucrose in Tissue culture medium?</w:t>
      </w: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16. </w:t>
      </w:r>
      <w:r w:rsidR="005E44EE" w:rsidRPr="006D4E93">
        <w:rPr>
          <w:rFonts w:ascii="Times New Roman" w:hAnsi="Times New Roman"/>
        </w:rPr>
        <w:t xml:space="preserve">What is a </w:t>
      </w:r>
      <w:proofErr w:type="gramStart"/>
      <w:r w:rsidR="005E44EE" w:rsidRPr="006D4E93">
        <w:rPr>
          <w:rFonts w:ascii="Times New Roman" w:hAnsi="Times New Roman"/>
        </w:rPr>
        <w:t>cybrid ?</w:t>
      </w:r>
      <w:proofErr w:type="gramEnd"/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17. </w:t>
      </w:r>
      <w:r w:rsidR="005E44EE" w:rsidRPr="006D4E93">
        <w:rPr>
          <w:rFonts w:ascii="Times New Roman" w:hAnsi="Times New Roman"/>
        </w:rPr>
        <w:t>Why we use horizontal and vertical laminar flow hood?</w:t>
      </w: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18. </w:t>
      </w:r>
      <w:r w:rsidR="009427BF">
        <w:rPr>
          <w:rFonts w:ascii="Times New Roman" w:hAnsi="Times New Roman"/>
        </w:rPr>
        <w:t>What are</w:t>
      </w:r>
      <w:r w:rsidR="005E44EE" w:rsidRPr="006D4E93">
        <w:rPr>
          <w:rFonts w:ascii="Times New Roman" w:hAnsi="Times New Roman"/>
        </w:rPr>
        <w:t xml:space="preserve"> synthetic seeds?</w:t>
      </w: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19. </w:t>
      </w:r>
      <w:r w:rsidR="005E44EE" w:rsidRPr="006D4E93">
        <w:rPr>
          <w:rFonts w:ascii="Times New Roman" w:hAnsi="Times New Roman"/>
        </w:rPr>
        <w:t>What is embryo rescue</w:t>
      </w:r>
      <w:proofErr w:type="gramStart"/>
      <w:r w:rsidR="005E44EE" w:rsidRPr="006D4E93">
        <w:rPr>
          <w:rFonts w:ascii="Times New Roman" w:hAnsi="Times New Roman"/>
        </w:rPr>
        <w:t>?.</w:t>
      </w:r>
      <w:proofErr w:type="gramEnd"/>
    </w:p>
    <w:p w:rsidR="005E44EE" w:rsidRPr="006D4E93" w:rsidRDefault="00A056F1" w:rsidP="00A056F1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>20. What is somatic embryogenesis</w:t>
      </w:r>
      <w:r w:rsidR="005E44EE" w:rsidRPr="006D4E93">
        <w:rPr>
          <w:rFonts w:ascii="Times New Roman" w:hAnsi="Times New Roman"/>
        </w:rPr>
        <w:t>?</w:t>
      </w: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21. </w:t>
      </w:r>
      <w:r w:rsidR="005E44EE" w:rsidRPr="006D4E93">
        <w:rPr>
          <w:rFonts w:ascii="Times New Roman" w:hAnsi="Times New Roman"/>
        </w:rPr>
        <w:t>How a haplo</w:t>
      </w:r>
      <w:r w:rsidRPr="006D4E93">
        <w:rPr>
          <w:rFonts w:ascii="Times New Roman" w:hAnsi="Times New Roman"/>
        </w:rPr>
        <w:t>id cell can be diploidiz</w:t>
      </w:r>
      <w:r w:rsidR="005E44EE" w:rsidRPr="006D4E93">
        <w:rPr>
          <w:rFonts w:ascii="Times New Roman" w:hAnsi="Times New Roman"/>
        </w:rPr>
        <w:t>ed in culture?</w:t>
      </w: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</w:rPr>
        <w:t xml:space="preserve">22. </w:t>
      </w:r>
      <w:r w:rsidR="005E44EE" w:rsidRPr="006D4E93">
        <w:rPr>
          <w:rFonts w:ascii="Times New Roman" w:hAnsi="Times New Roman"/>
        </w:rPr>
        <w:t xml:space="preserve">What is the use of </w:t>
      </w:r>
      <w:r w:rsidR="005E44EE" w:rsidRPr="006D4E93">
        <w:rPr>
          <w:rFonts w:ascii="Times New Roman" w:hAnsi="Times New Roman"/>
          <w:i/>
        </w:rPr>
        <w:t>in vitro</w:t>
      </w:r>
      <w:r w:rsidR="005E44EE" w:rsidRPr="006D4E93">
        <w:rPr>
          <w:rFonts w:ascii="Times New Roman" w:hAnsi="Times New Roman"/>
        </w:rPr>
        <w:t xml:space="preserve"> pollination?</w:t>
      </w:r>
      <w:r w:rsidR="005E44EE" w:rsidRPr="006D4E93">
        <w:rPr>
          <w:rFonts w:ascii="Times New Roman" w:hAnsi="Times New Roman"/>
        </w:rPr>
        <w:tab/>
      </w:r>
      <w:r w:rsidR="005E44EE" w:rsidRPr="006D4E93">
        <w:rPr>
          <w:rFonts w:ascii="Times New Roman" w:hAnsi="Times New Roman"/>
        </w:rPr>
        <w:tab/>
      </w:r>
      <w:r w:rsidR="005E44EE" w:rsidRPr="006D4E93">
        <w:rPr>
          <w:rFonts w:ascii="Times New Roman" w:hAnsi="Times New Roman"/>
        </w:rPr>
        <w:tab/>
      </w:r>
      <w:r w:rsidR="005E44EE" w:rsidRPr="006D4E93">
        <w:rPr>
          <w:rFonts w:ascii="Times New Roman" w:hAnsi="Times New Roman"/>
          <w:b/>
          <w:bCs/>
        </w:rPr>
        <w:t>(2×8=16 Marks)</w:t>
      </w: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</w:p>
    <w:p w:rsidR="005E44EE" w:rsidRPr="006D4E93" w:rsidRDefault="00A056F1" w:rsidP="00261287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</w:rPr>
        <w:t xml:space="preserve">III. </w:t>
      </w:r>
      <w:r w:rsidR="005E44EE" w:rsidRPr="006D4E93">
        <w:rPr>
          <w:rFonts w:ascii="Times New Roman" w:hAnsi="Times New Roman"/>
          <w:b/>
          <w:bCs/>
        </w:rPr>
        <w:t xml:space="preserve">Answer any six </w:t>
      </w:r>
      <w:r w:rsidR="00261287" w:rsidRPr="006D4E93">
        <w:rPr>
          <w:rFonts w:ascii="Times New Roman" w:hAnsi="Times New Roman"/>
          <w:b/>
          <w:bCs/>
        </w:rPr>
        <w:t>of the following</w:t>
      </w:r>
    </w:p>
    <w:p w:rsidR="00513AA0" w:rsidRPr="006D4E93" w:rsidRDefault="00513AA0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23. What is </w:t>
      </w:r>
      <w:r w:rsidR="005E44EE" w:rsidRPr="006D4E93">
        <w:rPr>
          <w:rFonts w:ascii="Times New Roman" w:hAnsi="Times New Roman"/>
        </w:rPr>
        <w:t>MTT Assay</w:t>
      </w:r>
      <w:r w:rsidRPr="006D4E93">
        <w:rPr>
          <w:rFonts w:ascii="Times New Roman" w:hAnsi="Times New Roman"/>
        </w:rPr>
        <w:t>?</w:t>
      </w: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24. </w:t>
      </w:r>
      <w:r w:rsidR="005E44EE" w:rsidRPr="006D4E93">
        <w:rPr>
          <w:rFonts w:ascii="Times New Roman" w:hAnsi="Times New Roman"/>
        </w:rPr>
        <w:t>How to isolate specific animal cells?</w:t>
      </w:r>
    </w:p>
    <w:p w:rsidR="005E44EE" w:rsidRPr="006D4E93" w:rsidRDefault="00A056F1" w:rsidP="00A056F1">
      <w:pPr>
        <w:pStyle w:val="ListParagraph"/>
        <w:spacing w:before="120" w:line="240" w:lineRule="auto"/>
        <w:ind w:left="0" w:right="120"/>
        <w:rPr>
          <w:rFonts w:ascii="Times New Roman" w:hAnsi="Times New Roman"/>
          <w:lang w:val="en-IN"/>
        </w:rPr>
      </w:pPr>
      <w:r w:rsidRPr="006D4E93">
        <w:rPr>
          <w:rFonts w:ascii="Times New Roman" w:hAnsi="Times New Roman"/>
          <w:lang w:val="en-IN"/>
        </w:rPr>
        <w:t>25. How to sterilize an explant</w:t>
      </w:r>
      <w:r w:rsidR="009427BF">
        <w:rPr>
          <w:rFonts w:ascii="Times New Roman" w:hAnsi="Times New Roman"/>
          <w:lang w:val="en-IN"/>
        </w:rPr>
        <w:t>?</w:t>
      </w:r>
    </w:p>
    <w:p w:rsidR="005E44EE" w:rsidRPr="006D4E93" w:rsidRDefault="00A056F1" w:rsidP="00A056F1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  <w:lang w:val="en-IN"/>
        </w:rPr>
        <w:t xml:space="preserve">26. </w:t>
      </w:r>
      <w:r w:rsidRPr="006D4E93">
        <w:rPr>
          <w:rFonts w:ascii="Times New Roman" w:hAnsi="Times New Roman"/>
        </w:rPr>
        <w:t>Describe the working of a laminar air flow.</w:t>
      </w:r>
    </w:p>
    <w:p w:rsidR="005E44EE" w:rsidRPr="006D4E93" w:rsidRDefault="00A056F1" w:rsidP="009427BF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27. </w:t>
      </w:r>
      <w:r w:rsidR="009427BF">
        <w:rPr>
          <w:rFonts w:ascii="Times New Roman" w:hAnsi="Times New Roman"/>
        </w:rPr>
        <w:t>What is the significance of cell suspension culture?</w:t>
      </w: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28. </w:t>
      </w:r>
      <w:r w:rsidR="005E44EE" w:rsidRPr="006D4E93">
        <w:rPr>
          <w:rFonts w:ascii="Times New Roman" w:hAnsi="Times New Roman"/>
        </w:rPr>
        <w:t xml:space="preserve">Which are the techniques used for </w:t>
      </w:r>
      <w:proofErr w:type="gramStart"/>
      <w:r w:rsidR="005E44EE" w:rsidRPr="006D4E93">
        <w:rPr>
          <w:rFonts w:ascii="Times New Roman" w:hAnsi="Times New Roman"/>
        </w:rPr>
        <w:t>analyzing  viability</w:t>
      </w:r>
      <w:proofErr w:type="gramEnd"/>
      <w:r w:rsidR="005E44EE" w:rsidRPr="006D4E93">
        <w:rPr>
          <w:rFonts w:ascii="Times New Roman" w:hAnsi="Times New Roman"/>
        </w:rPr>
        <w:t xml:space="preserve"> of cultured cells?</w:t>
      </w: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29. </w:t>
      </w:r>
      <w:r w:rsidR="005E44EE" w:rsidRPr="006D4E93">
        <w:rPr>
          <w:rFonts w:ascii="Times New Roman" w:hAnsi="Times New Roman"/>
        </w:rPr>
        <w:t>Briefly explain the role of anther and po</w:t>
      </w:r>
      <w:r w:rsidR="009427BF">
        <w:rPr>
          <w:rFonts w:ascii="Times New Roman" w:hAnsi="Times New Roman"/>
        </w:rPr>
        <w:t>llen culture in plant breeding?</w:t>
      </w: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30. </w:t>
      </w:r>
      <w:r w:rsidR="005E44EE" w:rsidRPr="006D4E93">
        <w:rPr>
          <w:rFonts w:ascii="Times New Roman" w:hAnsi="Times New Roman"/>
        </w:rPr>
        <w:t>Which are the direct DNA transfer methods?</w:t>
      </w:r>
    </w:p>
    <w:p w:rsidR="00A056F1" w:rsidRPr="006D4E93" w:rsidRDefault="00A056F1" w:rsidP="00A056F1">
      <w:pPr>
        <w:pStyle w:val="ListParagraph"/>
        <w:spacing w:before="120" w:line="240" w:lineRule="auto"/>
        <w:ind w:left="0" w:right="-1054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31. </w:t>
      </w:r>
      <w:r w:rsidR="005E44EE" w:rsidRPr="006D4E93">
        <w:rPr>
          <w:rFonts w:ascii="Times New Roman" w:hAnsi="Times New Roman"/>
        </w:rPr>
        <w:t xml:space="preserve">Explain two examples </w:t>
      </w:r>
      <w:r w:rsidR="009427BF">
        <w:rPr>
          <w:rFonts w:ascii="Times New Roman" w:hAnsi="Times New Roman"/>
        </w:rPr>
        <w:t xml:space="preserve">of </w:t>
      </w:r>
      <w:r w:rsidR="005E44EE" w:rsidRPr="006D4E93">
        <w:rPr>
          <w:rFonts w:ascii="Times New Roman" w:hAnsi="Times New Roman"/>
        </w:rPr>
        <w:t>crop improvemen</w:t>
      </w:r>
      <w:r w:rsidRPr="006D4E93">
        <w:rPr>
          <w:rFonts w:ascii="Times New Roman" w:hAnsi="Times New Roman"/>
        </w:rPr>
        <w:t xml:space="preserve">t using genetic transformation? </w:t>
      </w:r>
    </w:p>
    <w:p w:rsidR="005E44EE" w:rsidRPr="006D4E93" w:rsidRDefault="005E44EE" w:rsidP="00A056F1">
      <w:pPr>
        <w:pStyle w:val="ListParagraph"/>
        <w:spacing w:before="120" w:line="240" w:lineRule="auto"/>
        <w:ind w:left="5040" w:right="-1054" w:firstLine="720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</w:rPr>
        <w:t>(4×6=24 Marks)</w:t>
      </w:r>
    </w:p>
    <w:p w:rsidR="005E44EE" w:rsidRPr="006D4E93" w:rsidRDefault="005E44EE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  <w:b/>
          <w:bCs/>
        </w:rPr>
        <w:t xml:space="preserve">IV. </w:t>
      </w:r>
      <w:r w:rsidR="005E44EE" w:rsidRPr="006D4E93">
        <w:rPr>
          <w:rFonts w:ascii="Times New Roman" w:hAnsi="Times New Roman"/>
          <w:b/>
          <w:bCs/>
        </w:rPr>
        <w:t xml:space="preserve">Answer any two </w:t>
      </w:r>
      <w:r w:rsidR="00261287" w:rsidRPr="006D4E93">
        <w:rPr>
          <w:rFonts w:ascii="Times New Roman" w:hAnsi="Times New Roman"/>
          <w:b/>
          <w:bCs/>
        </w:rPr>
        <w:t>of the following</w:t>
      </w:r>
      <w:r w:rsidR="005E44EE" w:rsidRPr="006D4E93">
        <w:rPr>
          <w:rFonts w:ascii="Times New Roman" w:hAnsi="Times New Roman"/>
          <w:b/>
          <w:bCs/>
        </w:rPr>
        <w:t xml:space="preserve"> </w:t>
      </w:r>
    </w:p>
    <w:p w:rsidR="005E44EE" w:rsidRPr="006D4E93" w:rsidRDefault="00A056F1" w:rsidP="00A056F1">
      <w:pPr>
        <w:pStyle w:val="ListParagraph"/>
        <w:spacing w:before="120" w:line="240" w:lineRule="auto"/>
        <w:ind w:left="360" w:right="120" w:hanging="36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32. </w:t>
      </w:r>
      <w:r w:rsidR="005E44EE" w:rsidRPr="006D4E93">
        <w:rPr>
          <w:rFonts w:ascii="Times New Roman" w:hAnsi="Times New Roman"/>
        </w:rPr>
        <w:t xml:space="preserve">Enumerate some of the valuable products </w:t>
      </w:r>
      <w:r w:rsidRPr="006D4E93">
        <w:rPr>
          <w:rFonts w:ascii="Times New Roman" w:hAnsi="Times New Roman"/>
        </w:rPr>
        <w:t>t</w:t>
      </w:r>
      <w:r w:rsidR="005E44EE" w:rsidRPr="006D4E93">
        <w:rPr>
          <w:rFonts w:ascii="Times New Roman" w:hAnsi="Times New Roman"/>
        </w:rPr>
        <w:t>hat can be obtained from animal cell culture</w:t>
      </w:r>
      <w:r w:rsidR="00513AA0" w:rsidRPr="006D4E93">
        <w:rPr>
          <w:rFonts w:ascii="Times New Roman" w:hAnsi="Times New Roman"/>
        </w:rPr>
        <w:t>.</w:t>
      </w:r>
    </w:p>
    <w:p w:rsidR="005E44EE" w:rsidRPr="006D4E93" w:rsidRDefault="00A056F1" w:rsidP="00513AA0">
      <w:pPr>
        <w:pStyle w:val="ListParagraph"/>
        <w:spacing w:before="120" w:line="240" w:lineRule="auto"/>
        <w:ind w:left="360" w:right="120" w:hanging="36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33. </w:t>
      </w:r>
      <w:r w:rsidR="00513AA0" w:rsidRPr="006D4E93">
        <w:rPr>
          <w:rFonts w:ascii="Times New Roman" w:hAnsi="Times New Roman"/>
        </w:rPr>
        <w:t>Write an essy on animal cloning. What are the merits and demerits of this technique?</w:t>
      </w:r>
    </w:p>
    <w:p w:rsidR="005E44EE" w:rsidRPr="006D4E93" w:rsidRDefault="00A056F1" w:rsidP="005E44EE">
      <w:pPr>
        <w:pStyle w:val="ListParagraph"/>
        <w:spacing w:before="120" w:line="240" w:lineRule="auto"/>
        <w:ind w:left="0" w:right="12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34. </w:t>
      </w:r>
      <w:r w:rsidR="005E44EE" w:rsidRPr="006D4E93">
        <w:rPr>
          <w:rFonts w:ascii="Times New Roman" w:hAnsi="Times New Roman"/>
        </w:rPr>
        <w:t>Explain the steps involved in isolation, culture and regeneration of protoplasts?</w:t>
      </w:r>
    </w:p>
    <w:p w:rsidR="005E44EE" w:rsidRPr="006D4E93" w:rsidRDefault="00A056F1" w:rsidP="005E44EE">
      <w:pPr>
        <w:pStyle w:val="ListParagraph"/>
        <w:ind w:left="0"/>
        <w:rPr>
          <w:rFonts w:ascii="Times New Roman" w:hAnsi="Times New Roman"/>
        </w:rPr>
      </w:pPr>
      <w:r w:rsidRPr="006D4E93">
        <w:rPr>
          <w:rFonts w:ascii="Times New Roman" w:hAnsi="Times New Roman"/>
        </w:rPr>
        <w:t xml:space="preserve">35. </w:t>
      </w:r>
      <w:r w:rsidR="005E44EE" w:rsidRPr="006D4E93">
        <w:rPr>
          <w:rFonts w:ascii="Times New Roman" w:hAnsi="Times New Roman"/>
        </w:rPr>
        <w:t>Explain crop improvement using genetic transformation with examples?</w:t>
      </w:r>
      <w:r w:rsidR="005E44EE" w:rsidRPr="006D4E93">
        <w:rPr>
          <w:rFonts w:ascii="Times New Roman" w:hAnsi="Times New Roman"/>
        </w:rPr>
        <w:tab/>
      </w:r>
    </w:p>
    <w:p w:rsidR="005E44EE" w:rsidRPr="006D4E93" w:rsidRDefault="005E44EE" w:rsidP="00261287">
      <w:pPr>
        <w:pStyle w:val="ListParagraph"/>
        <w:ind w:left="5760"/>
        <w:rPr>
          <w:rFonts w:ascii="Times New Roman" w:hAnsi="Times New Roman"/>
          <w:b/>
          <w:bCs/>
        </w:rPr>
      </w:pPr>
      <w:r w:rsidRPr="006D4E93">
        <w:rPr>
          <w:rFonts w:ascii="Times New Roman" w:hAnsi="Times New Roman"/>
        </w:rPr>
        <w:t xml:space="preserve">                                                                                        </w:t>
      </w:r>
      <w:r w:rsidR="00261287" w:rsidRPr="006D4E93">
        <w:rPr>
          <w:rFonts w:ascii="Times New Roman" w:hAnsi="Times New Roman"/>
        </w:rPr>
        <w:t xml:space="preserve">                              </w:t>
      </w:r>
      <w:r w:rsidRPr="006D4E93">
        <w:rPr>
          <w:rFonts w:ascii="Times New Roman" w:hAnsi="Times New Roman"/>
          <w:b/>
          <w:bCs/>
        </w:rPr>
        <w:t>(15x2=30 Marks)</w:t>
      </w:r>
      <w:r w:rsidRPr="006D4E93">
        <w:rPr>
          <w:rFonts w:ascii="Times New Roman" w:hAnsi="Times New Roman"/>
          <w:b/>
          <w:bCs/>
        </w:rPr>
        <w:tab/>
      </w:r>
    </w:p>
    <w:p w:rsidR="00513AA0" w:rsidRPr="001E7BAB" w:rsidRDefault="00513AA0" w:rsidP="00513AA0">
      <w:pPr>
        <w:spacing w:after="0" w:line="240" w:lineRule="auto"/>
        <w:jc w:val="center"/>
        <w:rPr>
          <w:rFonts w:ascii="Times New Roman" w:hAnsi="Times New Roman"/>
          <w:b/>
        </w:rPr>
      </w:pPr>
      <w:r w:rsidRPr="001E7BAB">
        <w:rPr>
          <w:rFonts w:ascii="Times New Roman" w:hAnsi="Times New Roman"/>
          <w:b/>
        </w:rPr>
        <w:lastRenderedPageBreak/>
        <w:t>QP Code:</w:t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  <w:t>Reg. No</w:t>
      </w:r>
      <w:proofErr w:type="gramStart"/>
      <w:r w:rsidRPr="001E7BAB">
        <w:rPr>
          <w:rFonts w:ascii="Times New Roman" w:hAnsi="Times New Roman"/>
          <w:b/>
        </w:rPr>
        <w:t>.------------</w:t>
      </w:r>
      <w:proofErr w:type="gramEnd"/>
    </w:p>
    <w:p w:rsidR="00513AA0" w:rsidRPr="001E7BAB" w:rsidRDefault="00513AA0" w:rsidP="00830642">
      <w:pPr>
        <w:spacing w:after="0" w:line="240" w:lineRule="auto"/>
        <w:jc w:val="center"/>
        <w:rPr>
          <w:rFonts w:ascii="Times New Roman" w:hAnsi="Times New Roman"/>
          <w:b/>
        </w:rPr>
      </w:pPr>
      <w:r w:rsidRPr="001E7BAB">
        <w:rPr>
          <w:rFonts w:ascii="Times New Roman" w:hAnsi="Times New Roman"/>
          <w:b/>
        </w:rPr>
        <w:t xml:space="preserve">B.Sc DEGREE (CBCSS) EXAMINATION, NOVEMBER </w:t>
      </w:r>
      <w:r w:rsidR="00830642" w:rsidRPr="001E7BAB">
        <w:rPr>
          <w:rFonts w:ascii="Times New Roman" w:hAnsi="Times New Roman"/>
          <w:b/>
          <w:bCs/>
        </w:rPr>
        <w:t>2015</w:t>
      </w:r>
    </w:p>
    <w:p w:rsidR="00513AA0" w:rsidRPr="001E7BAB" w:rsidRDefault="00513AA0" w:rsidP="00513AA0">
      <w:pPr>
        <w:spacing w:after="0" w:line="240" w:lineRule="auto"/>
        <w:jc w:val="center"/>
        <w:rPr>
          <w:rFonts w:ascii="Times New Roman" w:hAnsi="Times New Roman"/>
          <w:b/>
        </w:rPr>
      </w:pPr>
      <w:r w:rsidRPr="001E7BAB">
        <w:rPr>
          <w:rFonts w:ascii="Times New Roman" w:hAnsi="Times New Roman"/>
          <w:b/>
        </w:rPr>
        <w:t>FIFTH SEMESTER</w:t>
      </w:r>
    </w:p>
    <w:p w:rsidR="00513AA0" w:rsidRPr="001E7BAB" w:rsidRDefault="00513AA0" w:rsidP="00513A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3AA0" w:rsidRPr="001E7BAB" w:rsidRDefault="00513AA0" w:rsidP="00513AA0">
      <w:pPr>
        <w:spacing w:after="0" w:line="360" w:lineRule="auto"/>
        <w:jc w:val="center"/>
        <w:rPr>
          <w:rFonts w:ascii="Times New Roman" w:hAnsi="Times New Roman"/>
          <w:b/>
        </w:rPr>
      </w:pPr>
      <w:r w:rsidRPr="001E7BAB">
        <w:rPr>
          <w:rFonts w:ascii="Times New Roman" w:hAnsi="Times New Roman"/>
          <w:b/>
        </w:rPr>
        <w:t>OPEN COURSE – BIOTECHNOLOGY FOR SUSTAINABLE DEVELOPMENT</w:t>
      </w:r>
    </w:p>
    <w:p w:rsidR="004F7959" w:rsidRPr="001E7BAB" w:rsidRDefault="004F7959" w:rsidP="004F795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  <w:b/>
          <w:bCs/>
          <w:lang w:val="en-IN"/>
        </w:rPr>
        <w:t xml:space="preserve">(For B. Sc. </w:t>
      </w:r>
      <w:r w:rsidRPr="001E7BAB">
        <w:rPr>
          <w:rFonts w:ascii="Times New Roman" w:hAnsi="Times New Roman"/>
          <w:b/>
          <w:bCs/>
        </w:rPr>
        <w:t>Biotechnology)</w:t>
      </w:r>
    </w:p>
    <w:p w:rsidR="00513AA0" w:rsidRPr="001E7BAB" w:rsidRDefault="00513AA0" w:rsidP="004F7959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13AA0" w:rsidRPr="001E7BAB" w:rsidRDefault="00513AA0" w:rsidP="00513AA0">
      <w:pPr>
        <w:spacing w:after="0" w:line="240" w:lineRule="auto"/>
        <w:rPr>
          <w:rFonts w:ascii="Times New Roman" w:hAnsi="Times New Roman"/>
          <w:b/>
        </w:rPr>
      </w:pPr>
    </w:p>
    <w:p w:rsidR="004F7959" w:rsidRPr="001E7BAB" w:rsidRDefault="00513AA0" w:rsidP="004F7959">
      <w:pPr>
        <w:spacing w:after="0" w:line="240" w:lineRule="auto"/>
        <w:rPr>
          <w:rFonts w:ascii="Times New Roman" w:hAnsi="Times New Roman"/>
        </w:rPr>
      </w:pPr>
      <w:r w:rsidRPr="001E7BAB">
        <w:rPr>
          <w:rFonts w:ascii="Times New Roman" w:hAnsi="Times New Roman"/>
          <w:b/>
        </w:rPr>
        <w:t>Time: Three hours</w:t>
      </w:r>
      <w:r w:rsidRPr="001E7BAB">
        <w:rPr>
          <w:rFonts w:ascii="Times New Roman" w:hAnsi="Times New Roman"/>
          <w:b/>
        </w:rPr>
        <w:tab/>
      </w:r>
      <w:r w:rsidR="004F7959" w:rsidRPr="001E7BAB">
        <w:rPr>
          <w:rFonts w:ascii="Times New Roman" w:hAnsi="Times New Roman"/>
          <w:b/>
        </w:rPr>
        <w:tab/>
      </w:r>
      <w:r w:rsidR="004F7959" w:rsidRPr="001E7BAB">
        <w:rPr>
          <w:rFonts w:ascii="Times New Roman" w:hAnsi="Times New Roman"/>
          <w:b/>
        </w:rPr>
        <w:tab/>
      </w:r>
      <w:r w:rsidR="004F7959" w:rsidRPr="001E7BAB">
        <w:rPr>
          <w:rFonts w:ascii="Times New Roman" w:hAnsi="Times New Roman"/>
          <w:b/>
        </w:rPr>
        <w:tab/>
      </w:r>
      <w:r w:rsidR="004F7959" w:rsidRPr="001E7BAB">
        <w:rPr>
          <w:rFonts w:ascii="Times New Roman" w:hAnsi="Times New Roman"/>
          <w:b/>
        </w:rPr>
        <w:tab/>
      </w:r>
      <w:r w:rsidR="004F7959" w:rsidRPr="001E7BAB">
        <w:rPr>
          <w:rFonts w:ascii="Times New Roman" w:hAnsi="Times New Roman"/>
          <w:b/>
        </w:rPr>
        <w:tab/>
        <w:t>Maximum marks: 80</w:t>
      </w:r>
    </w:p>
    <w:p w:rsidR="00513AA0" w:rsidRPr="001E7BAB" w:rsidRDefault="00513AA0" w:rsidP="004F7959">
      <w:pPr>
        <w:spacing w:after="0" w:line="240" w:lineRule="auto"/>
        <w:rPr>
          <w:rFonts w:ascii="Times New Roman" w:hAnsi="Times New Roman"/>
        </w:rPr>
      </w:pP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  <w:t xml:space="preserve">     </w:t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  <w:t xml:space="preserve">       </w:t>
      </w:r>
      <w:r w:rsidR="004F7959" w:rsidRPr="001E7BAB">
        <w:rPr>
          <w:rFonts w:ascii="Times New Roman" w:hAnsi="Times New Roman"/>
          <w:b/>
        </w:rPr>
        <w:t xml:space="preserve">           </w:t>
      </w:r>
    </w:p>
    <w:p w:rsidR="00513AA0" w:rsidRPr="001E7BAB" w:rsidRDefault="00B27C9D" w:rsidP="004F7959">
      <w:pPr>
        <w:pStyle w:val="ListParagraph"/>
        <w:numPr>
          <w:ilvl w:val="0"/>
          <w:numId w:val="13"/>
        </w:numPr>
        <w:tabs>
          <w:tab w:val="clear" w:pos="1080"/>
          <w:tab w:val="left" w:pos="360"/>
          <w:tab w:val="num" w:pos="720"/>
        </w:tabs>
        <w:spacing w:after="0" w:line="240" w:lineRule="auto"/>
        <w:ind w:hanging="900"/>
        <w:rPr>
          <w:rFonts w:ascii="Times New Roman" w:hAnsi="Times New Roman"/>
          <w:b/>
        </w:rPr>
      </w:pPr>
      <w:r w:rsidRPr="001E7BAB">
        <w:rPr>
          <w:rFonts w:ascii="Times New Roman" w:eastAsia="Times New Roman" w:hAnsi="Times New Roman"/>
          <w:b/>
          <w:bCs/>
        </w:rPr>
        <w:t>Write brief notes on all of the following questions</w:t>
      </w:r>
      <w:r w:rsidR="00513AA0" w:rsidRPr="001E7BAB">
        <w:rPr>
          <w:rFonts w:ascii="Times New Roman" w:hAnsi="Times New Roman"/>
          <w:b/>
        </w:rPr>
        <w:tab/>
      </w:r>
      <w:r w:rsidR="00513AA0" w:rsidRPr="001E7BAB">
        <w:rPr>
          <w:rFonts w:ascii="Times New Roman" w:hAnsi="Times New Roman"/>
          <w:b/>
        </w:rPr>
        <w:tab/>
      </w:r>
      <w:r w:rsidR="00513AA0" w:rsidRPr="001E7BAB">
        <w:rPr>
          <w:rFonts w:ascii="Times New Roman" w:hAnsi="Times New Roman"/>
          <w:b/>
        </w:rPr>
        <w:tab/>
      </w:r>
    </w:p>
    <w:p w:rsidR="00513AA0" w:rsidRPr="001E7BAB" w:rsidRDefault="00513AA0" w:rsidP="00513AA0">
      <w:pPr>
        <w:pStyle w:val="ListParagraph"/>
        <w:spacing w:after="0" w:line="240" w:lineRule="auto"/>
        <w:ind w:left="0" w:firstLine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1. Cyanobacteria.</w:t>
      </w:r>
    </w:p>
    <w:p w:rsidR="00513AA0" w:rsidRPr="001E7BAB" w:rsidRDefault="00513AA0" w:rsidP="00513AA0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2. Diazotrophs.</w:t>
      </w:r>
    </w:p>
    <w:p w:rsidR="00513AA0" w:rsidRPr="001E7BAB" w:rsidRDefault="00513AA0" w:rsidP="00513AA0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3. Eutrophication.</w:t>
      </w:r>
    </w:p>
    <w:p w:rsidR="00513AA0" w:rsidRPr="001E7BAB" w:rsidRDefault="00513AA0" w:rsidP="00513AA0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4. Edible mushrooms used in India.</w:t>
      </w:r>
    </w:p>
    <w:p w:rsidR="00513AA0" w:rsidRPr="001E7BAB" w:rsidRDefault="00513AA0" w:rsidP="00513AA0">
      <w:pPr>
        <w:spacing w:after="0" w:line="240" w:lineRule="auto"/>
        <w:ind w:firstLine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5. </w:t>
      </w:r>
      <w:r w:rsidRPr="001E7BAB">
        <w:rPr>
          <w:rFonts w:ascii="Times New Roman" w:hAnsi="Times New Roman"/>
          <w:i/>
          <w:iCs/>
        </w:rPr>
        <w:t>Bacillus thuringiensis</w:t>
      </w:r>
      <w:r w:rsidRPr="001E7BAB">
        <w:rPr>
          <w:rFonts w:ascii="Times New Roman" w:hAnsi="Times New Roman"/>
        </w:rPr>
        <w:t>.</w:t>
      </w:r>
    </w:p>
    <w:p w:rsidR="00513AA0" w:rsidRPr="001E7BAB" w:rsidRDefault="00513AA0" w:rsidP="00513AA0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6. </w:t>
      </w:r>
      <w:r w:rsidRPr="001E7BAB">
        <w:rPr>
          <w:rFonts w:ascii="Times New Roman" w:eastAsia="Times New Roman" w:hAnsi="Times New Roman"/>
        </w:rPr>
        <w:t>Leghaemoglobin.</w:t>
      </w:r>
    </w:p>
    <w:p w:rsidR="00513AA0" w:rsidRPr="001E7BAB" w:rsidRDefault="00513AA0" w:rsidP="00513AA0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7. Azolla.</w:t>
      </w:r>
    </w:p>
    <w:p w:rsidR="00513AA0" w:rsidRPr="001E7BAB" w:rsidRDefault="00513AA0" w:rsidP="00513AA0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8. Nitrogenase.</w:t>
      </w:r>
    </w:p>
    <w:p w:rsidR="00513AA0" w:rsidRPr="001E7BAB" w:rsidRDefault="00513AA0" w:rsidP="00513AA0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9. Types of micorrhiza.</w:t>
      </w:r>
    </w:p>
    <w:p w:rsidR="00513AA0" w:rsidRPr="001E7BAB" w:rsidRDefault="00513AA0" w:rsidP="00513AA0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1E7BAB">
        <w:rPr>
          <w:rFonts w:ascii="Times New Roman" w:hAnsi="Times New Roman"/>
        </w:rPr>
        <w:t>10. Rhizobium.</w:t>
      </w:r>
      <w:r w:rsidRPr="001E7BAB">
        <w:rPr>
          <w:rFonts w:ascii="Times New Roman" w:hAnsi="Times New Roman"/>
          <w:b/>
        </w:rPr>
        <w:t xml:space="preserve">                           </w:t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  <w:t>(1×10=10 marks)</w:t>
      </w:r>
    </w:p>
    <w:p w:rsidR="00513AA0" w:rsidRPr="001E7BAB" w:rsidRDefault="00513AA0" w:rsidP="00513AA0">
      <w:pPr>
        <w:pStyle w:val="ListParagraph"/>
        <w:spacing w:after="0" w:line="240" w:lineRule="auto"/>
        <w:ind w:left="180"/>
        <w:rPr>
          <w:rFonts w:ascii="Times New Roman" w:hAnsi="Times New Roman"/>
        </w:rPr>
      </w:pPr>
    </w:p>
    <w:p w:rsidR="00513AA0" w:rsidRPr="001E7BAB" w:rsidRDefault="00513AA0" w:rsidP="00513AA0">
      <w:pPr>
        <w:pStyle w:val="ListParagraph"/>
        <w:spacing w:after="0" w:line="240" w:lineRule="auto"/>
        <w:ind w:left="180"/>
        <w:rPr>
          <w:rFonts w:ascii="Times New Roman" w:hAnsi="Times New Roman"/>
        </w:rPr>
      </w:pPr>
    </w:p>
    <w:p w:rsidR="00513AA0" w:rsidRPr="001E7BAB" w:rsidRDefault="00513AA0" w:rsidP="00513AA0">
      <w:pPr>
        <w:spacing w:after="0" w:line="240" w:lineRule="auto"/>
        <w:rPr>
          <w:rFonts w:ascii="Times New Roman" w:hAnsi="Times New Roman"/>
          <w:b/>
        </w:rPr>
      </w:pPr>
      <w:r w:rsidRPr="001E7BAB">
        <w:rPr>
          <w:rFonts w:ascii="Times New Roman" w:hAnsi="Times New Roman"/>
          <w:b/>
        </w:rPr>
        <w:t>II. Ans</w:t>
      </w:r>
      <w:r w:rsidR="00261287" w:rsidRPr="001E7BAB">
        <w:rPr>
          <w:rFonts w:ascii="Times New Roman" w:hAnsi="Times New Roman"/>
          <w:b/>
        </w:rPr>
        <w:t>wer any eight of the following</w:t>
      </w:r>
      <w:r w:rsidRPr="001E7BAB">
        <w:rPr>
          <w:rFonts w:ascii="Times New Roman" w:hAnsi="Times New Roman"/>
          <w:b/>
        </w:rPr>
        <w:t xml:space="preserve">           </w:t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  <w:t xml:space="preserve">                 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11. Write a note on nutritional value of mushrooms.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12. Write examples of nitrogen fixing organisms.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13. What is vermicomposting?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14. Explain diagnostic probes.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15. Temperature profile in composting.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16. Explain biopesticides.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17. What are the advantages of probiotics?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18. Write a note on legume – Rhizobium symbiosis.</w:t>
      </w:r>
    </w:p>
    <w:p w:rsidR="00513AA0" w:rsidRPr="001E7BAB" w:rsidRDefault="00513AA0" w:rsidP="007911F7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19. </w:t>
      </w:r>
      <w:r w:rsidR="007911F7">
        <w:rPr>
          <w:rFonts w:ascii="Times New Roman" w:hAnsi="Times New Roman"/>
        </w:rPr>
        <w:t>What are the applications of biotechnology in</w:t>
      </w:r>
      <w:r w:rsidRPr="001E7BAB">
        <w:rPr>
          <w:rFonts w:ascii="Times New Roman" w:hAnsi="Times New Roman"/>
        </w:rPr>
        <w:t xml:space="preserve"> </w:t>
      </w:r>
      <w:r w:rsidR="007911F7">
        <w:rPr>
          <w:rFonts w:ascii="Times New Roman" w:hAnsi="Times New Roman"/>
        </w:rPr>
        <w:t>aquaculture?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20. What are the types of </w:t>
      </w:r>
      <w:r w:rsidRPr="001E7BAB">
        <w:rPr>
          <w:rFonts w:ascii="Times New Roman" w:eastAsia="Times New Roman" w:hAnsi="Times New Roman"/>
        </w:rPr>
        <w:t>earthworms extensively used for vermiculture?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21. Applications of biosurfactants.</w:t>
      </w:r>
    </w:p>
    <w:p w:rsidR="00513AA0" w:rsidRPr="001E7BAB" w:rsidRDefault="00513AA0" w:rsidP="00E47122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22. </w:t>
      </w:r>
      <w:r w:rsidR="00E47122">
        <w:rPr>
          <w:rFonts w:ascii="Times New Roman" w:hAnsi="Times New Roman"/>
        </w:rPr>
        <w:t>Describe the type of association seen in lichen.</w:t>
      </w:r>
      <w:r w:rsidRPr="001E7BAB">
        <w:rPr>
          <w:rFonts w:ascii="Times New Roman" w:hAnsi="Times New Roman"/>
          <w:b/>
        </w:rPr>
        <w:t xml:space="preserve"> </w:t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  <w:t>(2×8=16 marks)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</w:p>
    <w:p w:rsidR="00513AA0" w:rsidRPr="001E7BAB" w:rsidRDefault="00513AA0" w:rsidP="00513AA0">
      <w:pPr>
        <w:spacing w:after="0" w:line="240" w:lineRule="auto"/>
        <w:rPr>
          <w:rFonts w:ascii="Times New Roman" w:hAnsi="Times New Roman"/>
          <w:b/>
        </w:rPr>
      </w:pPr>
      <w:r w:rsidRPr="001E7BAB">
        <w:rPr>
          <w:rFonts w:ascii="Times New Roman" w:hAnsi="Times New Roman"/>
          <w:b/>
        </w:rPr>
        <w:t>III. A</w:t>
      </w:r>
      <w:r w:rsidR="00261287" w:rsidRPr="001E7BAB">
        <w:rPr>
          <w:rFonts w:ascii="Times New Roman" w:hAnsi="Times New Roman"/>
          <w:b/>
        </w:rPr>
        <w:t>nswer any six of the following</w:t>
      </w:r>
      <w:r w:rsidRPr="001E7BAB">
        <w:rPr>
          <w:rFonts w:ascii="Times New Roman" w:hAnsi="Times New Roman"/>
          <w:b/>
        </w:rPr>
        <w:t xml:space="preserve">   </w:t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  <w:t xml:space="preserve">       </w:t>
      </w:r>
    </w:p>
    <w:p w:rsidR="00513AA0" w:rsidRPr="001E7BAB" w:rsidRDefault="00513AA0" w:rsidP="00513AA0">
      <w:pPr>
        <w:spacing w:after="0" w:line="240" w:lineRule="auto"/>
        <w:ind w:firstLine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23. What is spawn and how it is prepared?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24. Describe the different types of biofuels.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25. Describe the process of nitrogen fixation.</w:t>
      </w:r>
    </w:p>
    <w:p w:rsidR="00513AA0" w:rsidRPr="001E7BAB" w:rsidRDefault="00513AA0" w:rsidP="00513AA0">
      <w:pPr>
        <w:spacing w:after="0"/>
        <w:ind w:firstLine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26. What is biogas? Give a detailed account of biogas production. 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27. Microorganisms involved in composting.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28. Write a note on marine natural products.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29. Explain the significance of solid waste management.</w:t>
      </w:r>
    </w:p>
    <w:p w:rsidR="00513AA0" w:rsidRPr="001E7BAB" w:rsidRDefault="00513AA0" w:rsidP="007911F7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30. </w:t>
      </w:r>
      <w:r w:rsidR="007911F7">
        <w:rPr>
          <w:rFonts w:ascii="Times New Roman" w:hAnsi="Times New Roman"/>
        </w:rPr>
        <w:t>What are the disadvantages of chemcial fertilizers?</w:t>
      </w:r>
    </w:p>
    <w:p w:rsidR="00513AA0" w:rsidRPr="001E7BAB" w:rsidRDefault="00513AA0" w:rsidP="007911F7">
      <w:pPr>
        <w:spacing w:after="0" w:line="240" w:lineRule="auto"/>
        <w:ind w:firstLine="180"/>
        <w:rPr>
          <w:rFonts w:ascii="Times New Roman" w:hAnsi="Times New Roman"/>
          <w:b/>
        </w:rPr>
      </w:pPr>
      <w:r w:rsidRPr="001E7BAB">
        <w:rPr>
          <w:rFonts w:ascii="Times New Roman" w:hAnsi="Times New Roman"/>
        </w:rPr>
        <w:t xml:space="preserve">31. </w:t>
      </w:r>
      <w:r w:rsidR="007911F7">
        <w:rPr>
          <w:rFonts w:ascii="Times New Roman" w:hAnsi="Times New Roman"/>
        </w:rPr>
        <w:t xml:space="preserve">Distinguish between </w:t>
      </w:r>
      <w:r w:rsidR="007911F7" w:rsidRPr="00D425D1">
        <w:rPr>
          <w:rFonts w:ascii="Times New Roman" w:hAnsi="Times New Roman"/>
          <w:sz w:val="24"/>
          <w:szCs w:val="24"/>
        </w:rPr>
        <w:t>biofilters</w:t>
      </w:r>
      <w:r w:rsidR="007911F7">
        <w:rPr>
          <w:rFonts w:ascii="Times New Roman" w:hAnsi="Times New Roman"/>
          <w:sz w:val="24"/>
          <w:szCs w:val="24"/>
        </w:rPr>
        <w:t xml:space="preserve"> and</w:t>
      </w:r>
      <w:r w:rsidR="007911F7" w:rsidRPr="00D425D1">
        <w:rPr>
          <w:rFonts w:ascii="Times New Roman" w:hAnsi="Times New Roman"/>
          <w:sz w:val="24"/>
          <w:szCs w:val="24"/>
        </w:rPr>
        <w:t xml:space="preserve"> biopolymers</w:t>
      </w:r>
      <w:r w:rsidRPr="001E7BAB">
        <w:rPr>
          <w:rFonts w:ascii="Times New Roman" w:hAnsi="Times New Roman"/>
        </w:rPr>
        <w:t>.</w:t>
      </w:r>
      <w:r w:rsidR="007911F7">
        <w:rPr>
          <w:rFonts w:ascii="Times New Roman" w:hAnsi="Times New Roman"/>
          <w:b/>
        </w:rPr>
        <w:t xml:space="preserve"> </w:t>
      </w:r>
      <w:r w:rsidR="007911F7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>(4×6=24 marks)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</w:p>
    <w:p w:rsidR="00513AA0" w:rsidRPr="001E7BAB" w:rsidRDefault="00513AA0" w:rsidP="00513AA0">
      <w:pPr>
        <w:spacing w:after="0" w:line="240" w:lineRule="auto"/>
        <w:rPr>
          <w:rFonts w:ascii="Times New Roman" w:hAnsi="Times New Roman"/>
          <w:b/>
        </w:rPr>
      </w:pPr>
      <w:r w:rsidRPr="001E7BAB">
        <w:rPr>
          <w:rFonts w:ascii="Times New Roman" w:hAnsi="Times New Roman"/>
          <w:b/>
        </w:rPr>
        <w:t xml:space="preserve">IV. </w:t>
      </w:r>
      <w:r w:rsidR="00261287" w:rsidRPr="001E7BAB">
        <w:rPr>
          <w:rFonts w:ascii="Times New Roman" w:hAnsi="Times New Roman"/>
          <w:b/>
        </w:rPr>
        <w:t>Answer any two of the following</w:t>
      </w:r>
      <w:r w:rsidRPr="001E7BAB">
        <w:rPr>
          <w:rFonts w:ascii="Times New Roman" w:hAnsi="Times New Roman"/>
          <w:b/>
        </w:rPr>
        <w:t xml:space="preserve">      </w:t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  <w:t xml:space="preserve">     </w:t>
      </w:r>
      <w:r w:rsidRPr="001E7BAB">
        <w:rPr>
          <w:rFonts w:ascii="Times New Roman" w:hAnsi="Times New Roman"/>
          <w:b/>
        </w:rPr>
        <w:tab/>
        <w:t xml:space="preserve">   </w:t>
      </w:r>
    </w:p>
    <w:p w:rsidR="00513AA0" w:rsidRPr="001E7BAB" w:rsidRDefault="00513AA0" w:rsidP="00513AA0">
      <w:pPr>
        <w:spacing w:after="0" w:line="240" w:lineRule="auto"/>
        <w:ind w:firstLine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32. Write an essay on biofertilizers as an alternative of chemical fertilizers.</w:t>
      </w:r>
    </w:p>
    <w:p w:rsidR="00513AA0" w:rsidRPr="001E7BAB" w:rsidRDefault="00513AA0" w:rsidP="00513AA0">
      <w:pPr>
        <w:spacing w:after="0" w:line="240" w:lineRule="auto"/>
        <w:ind w:firstLine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33. Describe the different methods of composting and its advantages.</w:t>
      </w:r>
    </w:p>
    <w:p w:rsidR="00513AA0" w:rsidRPr="001E7BAB" w:rsidRDefault="00513AA0" w:rsidP="00513AA0">
      <w:pPr>
        <w:spacing w:after="0" w:line="240" w:lineRule="auto"/>
        <w:ind w:left="1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34. Write an essay on natural raw materials and its applications.</w:t>
      </w:r>
    </w:p>
    <w:p w:rsidR="005E44EE" w:rsidRPr="001E7BAB" w:rsidRDefault="00513AA0" w:rsidP="00513AA0">
      <w:pPr>
        <w:spacing w:before="120" w:line="240" w:lineRule="auto"/>
        <w:ind w:left="180"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35. Describe the process of mushroom cultivation.</w:t>
      </w:r>
      <w:r w:rsidRPr="001E7BAB">
        <w:rPr>
          <w:rFonts w:ascii="Times New Roman" w:hAnsi="Times New Roman"/>
          <w:b/>
        </w:rPr>
        <w:t xml:space="preserve">      (15×2=30 marks)</w:t>
      </w:r>
    </w:p>
    <w:p w:rsidR="00513AA0" w:rsidRPr="001E7BAB" w:rsidRDefault="00513AA0" w:rsidP="00513AA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Pr="001E7BAB">
        <w:rPr>
          <w:rFonts w:ascii="Times New Roman" w:hAnsi="Times New Roman"/>
          <w:b/>
        </w:rPr>
        <w:lastRenderedPageBreak/>
        <w:t>QP Code:</w:t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</w:r>
      <w:r w:rsidRPr="001E7BAB">
        <w:rPr>
          <w:rFonts w:ascii="Times New Roman" w:hAnsi="Times New Roman"/>
          <w:b/>
        </w:rPr>
        <w:tab/>
        <w:t>Reg. No</w:t>
      </w:r>
      <w:proofErr w:type="gramStart"/>
      <w:r w:rsidRPr="001E7BAB">
        <w:rPr>
          <w:rFonts w:ascii="Times New Roman" w:hAnsi="Times New Roman"/>
          <w:b/>
        </w:rPr>
        <w:t>.------------</w:t>
      </w:r>
      <w:proofErr w:type="gramEnd"/>
    </w:p>
    <w:p w:rsidR="00513AA0" w:rsidRPr="001E7BAB" w:rsidRDefault="00513AA0" w:rsidP="00830642">
      <w:pPr>
        <w:spacing w:after="0" w:line="240" w:lineRule="auto"/>
        <w:jc w:val="center"/>
        <w:rPr>
          <w:rFonts w:ascii="Times New Roman" w:hAnsi="Times New Roman"/>
          <w:b/>
        </w:rPr>
      </w:pPr>
      <w:r w:rsidRPr="001E7BAB">
        <w:rPr>
          <w:rFonts w:ascii="Times New Roman" w:hAnsi="Times New Roman"/>
          <w:b/>
        </w:rPr>
        <w:t xml:space="preserve">B.Sc DEGREE (CBCSS) EXAMINATION, NOVEMBER </w:t>
      </w:r>
      <w:r w:rsidR="00830642" w:rsidRPr="001E7BAB">
        <w:rPr>
          <w:rFonts w:ascii="Times New Roman" w:hAnsi="Times New Roman"/>
          <w:b/>
          <w:bCs/>
        </w:rPr>
        <w:t>2015</w:t>
      </w:r>
    </w:p>
    <w:p w:rsidR="00513AA0" w:rsidRPr="001E7BAB" w:rsidRDefault="00513AA0" w:rsidP="00513AA0">
      <w:pPr>
        <w:spacing w:after="0" w:line="240" w:lineRule="auto"/>
        <w:jc w:val="center"/>
        <w:rPr>
          <w:rFonts w:ascii="Times New Roman" w:hAnsi="Times New Roman"/>
          <w:b/>
        </w:rPr>
      </w:pPr>
      <w:r w:rsidRPr="001E7BAB">
        <w:rPr>
          <w:rFonts w:ascii="Times New Roman" w:hAnsi="Times New Roman"/>
          <w:b/>
        </w:rPr>
        <w:t>FIFTH SEMESTER</w:t>
      </w:r>
    </w:p>
    <w:p w:rsidR="00513AA0" w:rsidRPr="001E7BAB" w:rsidRDefault="00513AA0" w:rsidP="00513AA0">
      <w:pPr>
        <w:spacing w:before="120" w:line="240" w:lineRule="auto"/>
        <w:ind w:right="120" w:firstLine="270"/>
        <w:jc w:val="center"/>
        <w:rPr>
          <w:rFonts w:ascii="Times New Roman" w:hAnsi="Times New Roman"/>
          <w:b/>
        </w:rPr>
      </w:pPr>
      <w:r w:rsidRPr="001E7BAB">
        <w:rPr>
          <w:rFonts w:ascii="Times New Roman" w:hAnsi="Times New Roman"/>
          <w:b/>
        </w:rPr>
        <w:t>OPEN COURSE – IPR and PATENTS</w:t>
      </w:r>
    </w:p>
    <w:p w:rsidR="004F7959" w:rsidRPr="001E7BAB" w:rsidRDefault="004F7959" w:rsidP="004F795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  <w:b/>
          <w:bCs/>
          <w:lang w:val="en-IN"/>
        </w:rPr>
        <w:t xml:space="preserve">(For B. Sc. </w:t>
      </w:r>
      <w:r w:rsidRPr="001E7BAB">
        <w:rPr>
          <w:rFonts w:ascii="Times New Roman" w:hAnsi="Times New Roman"/>
          <w:b/>
          <w:bCs/>
        </w:rPr>
        <w:t>Biotechnology)</w:t>
      </w:r>
    </w:p>
    <w:p w:rsidR="00513AA0" w:rsidRPr="001E7BAB" w:rsidRDefault="00513AA0" w:rsidP="00513AA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1E7BAB">
        <w:rPr>
          <w:rFonts w:ascii="Times New Roman" w:eastAsia="Times New Roman" w:hAnsi="Times New Roman"/>
          <w:b/>
          <w:bCs/>
        </w:rPr>
        <w:t>Time: Three Hours</w:t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  <w:t>Maximum: 80 marks</w:t>
      </w:r>
    </w:p>
    <w:p w:rsidR="00513AA0" w:rsidRPr="001E7BAB" w:rsidRDefault="00513AA0" w:rsidP="00513AA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13AA0" w:rsidRPr="001E7BAB" w:rsidRDefault="00513AA0" w:rsidP="00513AA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1E7BAB">
        <w:rPr>
          <w:rFonts w:ascii="Times New Roman" w:eastAsia="Times New Roman" w:hAnsi="Times New Roman"/>
          <w:b/>
          <w:bCs/>
        </w:rPr>
        <w:t xml:space="preserve">I. Answer all questions. 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What is an </w:t>
      </w:r>
      <w:proofErr w:type="gramStart"/>
      <w:r w:rsidRPr="001E7BAB">
        <w:rPr>
          <w:rFonts w:ascii="Times New Roman" w:hAnsi="Times New Roman"/>
        </w:rPr>
        <w:t>IPR ?</w:t>
      </w:r>
      <w:proofErr w:type="gramEnd"/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GIs?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proofErr w:type="gramStart"/>
      <w:r w:rsidRPr="001E7BAB">
        <w:rPr>
          <w:rFonts w:ascii="Times New Roman" w:hAnsi="Times New Roman"/>
        </w:rPr>
        <w:t>Define  trade</w:t>
      </w:r>
      <w:proofErr w:type="gramEnd"/>
      <w:r w:rsidRPr="001E7BAB">
        <w:rPr>
          <w:rFonts w:ascii="Times New Roman" w:hAnsi="Times New Roman"/>
        </w:rPr>
        <w:t xml:space="preserve"> secret. 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Cite an example </w:t>
      </w:r>
      <w:proofErr w:type="gramStart"/>
      <w:r w:rsidRPr="001E7BAB">
        <w:rPr>
          <w:rFonts w:ascii="Times New Roman" w:hAnsi="Times New Roman"/>
        </w:rPr>
        <w:t>of  a</w:t>
      </w:r>
      <w:proofErr w:type="gramEnd"/>
      <w:r w:rsidRPr="001E7BAB">
        <w:rPr>
          <w:rFonts w:ascii="Times New Roman" w:hAnsi="Times New Roman"/>
        </w:rPr>
        <w:t xml:space="preserve"> GM organism.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>Explain copy right.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>Give the expansion of TRIPS.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  <w:b/>
          <w:color w:val="000000"/>
        </w:rPr>
      </w:pPr>
      <w:r w:rsidRPr="001E7BAB">
        <w:rPr>
          <w:rFonts w:ascii="Times New Roman" w:hAnsi="Times New Roman"/>
        </w:rPr>
        <w:t xml:space="preserve">Which ministry of the Government of India controls the </w:t>
      </w:r>
      <w:r w:rsidRPr="001E7BAB">
        <w:rPr>
          <w:rStyle w:val="Strong"/>
          <w:rFonts w:ascii="Times New Roman" w:hAnsi="Times New Roman"/>
          <w:b w:val="0"/>
          <w:color w:val="000000"/>
          <w:shd w:val="clear" w:color="auto" w:fill="FFFFFF"/>
        </w:rPr>
        <w:t>Genetic Engineering Approval Committee?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>Expand WIPO.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>Name the first GI tagged product from India.</w:t>
      </w:r>
      <w:r w:rsidRPr="001E7BAB">
        <w:rPr>
          <w:rFonts w:ascii="Times New Roman" w:hAnsi="Times New Roman"/>
        </w:rPr>
        <w:tab/>
      </w:r>
    </w:p>
    <w:p w:rsidR="00513AA0" w:rsidRPr="001E7BAB" w:rsidRDefault="00513AA0" w:rsidP="00C5401A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>The system of granting patents in India is governed by which act? (</w:t>
      </w:r>
      <w:r w:rsidRPr="001E7BAB">
        <w:rPr>
          <w:rFonts w:ascii="Times New Roman" w:hAnsi="Times New Roman"/>
          <w:b/>
          <w:bCs/>
        </w:rPr>
        <w:t>1x10=10 Marks)</w:t>
      </w:r>
    </w:p>
    <w:p w:rsidR="00513AA0" w:rsidRPr="001E7BAB" w:rsidRDefault="00513AA0" w:rsidP="00513AA0">
      <w:pPr>
        <w:pStyle w:val="ListParagraph"/>
        <w:spacing w:before="120" w:line="240" w:lineRule="auto"/>
        <w:ind w:left="360"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  <w:t xml:space="preserve">      </w:t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</w:p>
    <w:p w:rsidR="00513AA0" w:rsidRPr="001E7BAB" w:rsidRDefault="00513AA0" w:rsidP="00513AA0">
      <w:pPr>
        <w:pStyle w:val="ListParagraph"/>
        <w:spacing w:before="120" w:line="240" w:lineRule="auto"/>
        <w:ind w:left="0" w:right="120"/>
        <w:jc w:val="both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  <w:b/>
          <w:bCs/>
        </w:rPr>
        <w:t xml:space="preserve">II. Answer any eight of the following. 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What is a design? Add a note on the  </w:t>
      </w:r>
      <w:r w:rsidRPr="001E7BAB">
        <w:rPr>
          <w:rFonts w:ascii="Times New Roman" w:eastAsia="MS Mincho" w:hAnsi="Times New Roman"/>
        </w:rPr>
        <w:t>procedure for registration of design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Explain </w:t>
      </w:r>
      <w:proofErr w:type="gramStart"/>
      <w:r w:rsidRPr="001E7BAB">
        <w:rPr>
          <w:rFonts w:ascii="Times New Roman" w:eastAsia="MS Mincho" w:hAnsi="Times New Roman"/>
        </w:rPr>
        <w:t>performers</w:t>
      </w:r>
      <w:proofErr w:type="gramEnd"/>
      <w:r w:rsidRPr="001E7BAB">
        <w:rPr>
          <w:rFonts w:ascii="Times New Roman" w:eastAsia="MS Mincho" w:hAnsi="Times New Roman"/>
        </w:rPr>
        <w:t xml:space="preserve"> rights.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Explain the procedure for registration of the geographical indications under the Geographical Indications Act 1999. 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Write a brief account on the history of patent system in India.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What is meant by piracy of design? 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Write a note on copyright board. 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>Explain patent of addition.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eastAsia="MS Mincho" w:hAnsi="Times New Roman"/>
        </w:rPr>
        <w:t xml:space="preserve">Who is first owner of copyright under Copyright </w:t>
      </w:r>
      <w:proofErr w:type="gramStart"/>
      <w:r w:rsidRPr="001E7BAB">
        <w:rPr>
          <w:rFonts w:ascii="Times New Roman" w:eastAsia="MS Mincho" w:hAnsi="Times New Roman"/>
        </w:rPr>
        <w:t>Act ?</w:t>
      </w:r>
      <w:proofErr w:type="gramEnd"/>
      <w:r w:rsidRPr="001E7BAB">
        <w:rPr>
          <w:rFonts w:ascii="Times New Roman" w:eastAsia="MS Mincho" w:hAnsi="Times New Roman"/>
        </w:rPr>
        <w:t xml:space="preserve"> Explain.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>Elaborate on copyright infringement.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Enumerate the highlights of Budapest treaty. 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Write a note on Broadcast Reproduction Right. 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  <w:b/>
          <w:bCs/>
        </w:rPr>
      </w:pPr>
      <w:r w:rsidRPr="001E7BAB">
        <w:rPr>
          <w:rFonts w:ascii="Times New Roman" w:eastAsia="MS Mincho" w:hAnsi="Times New Roman"/>
        </w:rPr>
        <w:t>What are the objectives of  ‘The Plant Variety Protection and Farmers Rights act 2001’</w:t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  <w:t xml:space="preserve">                             </w:t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  <w:b/>
          <w:bCs/>
        </w:rPr>
        <w:t xml:space="preserve"> (2×8=16 Marks)</w:t>
      </w:r>
    </w:p>
    <w:p w:rsidR="00513AA0" w:rsidRPr="001E7BAB" w:rsidRDefault="00513AA0" w:rsidP="00513AA0">
      <w:pPr>
        <w:pStyle w:val="ListParagraph"/>
        <w:spacing w:before="120" w:line="240" w:lineRule="auto"/>
        <w:ind w:left="0" w:right="120"/>
        <w:jc w:val="both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  <w:b/>
          <w:bCs/>
        </w:rPr>
        <w:t>III. Answer any six of the following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eastAsia="MS Mincho" w:hAnsi="Times New Roman"/>
        </w:rPr>
        <w:t>Differentiate between “Industrial Design” and “Layout Design”.</w:t>
      </w:r>
      <w:r w:rsidRPr="001E7BAB">
        <w:rPr>
          <w:rFonts w:ascii="Times New Roman" w:hAnsi="Times New Roman"/>
        </w:rPr>
        <w:t xml:space="preserve"> 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  <w:lang w:val="de-DE"/>
        </w:rPr>
      </w:pPr>
      <w:r w:rsidRPr="001E7BAB">
        <w:rPr>
          <w:rFonts w:ascii="Times New Roman" w:eastAsia="MS Mincho" w:hAnsi="Times New Roman"/>
        </w:rPr>
        <w:t>What rights are conferred by registrations of Geographical Indications? How these rights are protected?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eastAsia="MS Mincho" w:hAnsi="Times New Roman"/>
        </w:rPr>
        <w:t>Explain the offences and penalties for infringement of Layout design.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eastAsia="MS Mincho" w:hAnsi="Times New Roman"/>
        </w:rPr>
        <w:t>Discuss the product patent and process patent in detail.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eastAsia="MS Mincho" w:hAnsi="Times New Roman"/>
        </w:rPr>
        <w:t>Define invention. Which inventions are patentable?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Comment on the major changes in Indian Patent system as post TRIPS effects. 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eastAsia="MS Mincho" w:hAnsi="Times New Roman"/>
        </w:rPr>
        <w:t>Discuss the law relating to revocation and surrender of patents.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>Explain the highlights of Washington</w:t>
      </w:r>
      <w:r w:rsidRPr="001E7BAB">
        <w:rPr>
          <w:rFonts w:ascii="Times New Roman" w:eastAsia="MS Mincho" w:hAnsi="Times New Roman"/>
        </w:rPr>
        <w:t xml:space="preserve"> Treaty, 1989.</w:t>
      </w:r>
    </w:p>
    <w:p w:rsidR="00513AA0" w:rsidRPr="001E7BAB" w:rsidRDefault="00513AA0" w:rsidP="00513AA0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  <w:b/>
          <w:bCs/>
        </w:rPr>
      </w:pPr>
      <w:r w:rsidRPr="001E7BAB">
        <w:rPr>
          <w:rFonts w:ascii="Times New Roman" w:eastAsia="MS Mincho" w:hAnsi="Times New Roman"/>
        </w:rPr>
        <w:t>Explain the rights and obligations of patentee.</w:t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  <w:b/>
          <w:bCs/>
        </w:rPr>
        <w:t>(4×6=24 Marks)</w:t>
      </w:r>
    </w:p>
    <w:p w:rsidR="00513AA0" w:rsidRPr="001E7BAB" w:rsidRDefault="00513AA0" w:rsidP="00513AA0">
      <w:pPr>
        <w:pStyle w:val="ListParagraph"/>
        <w:spacing w:before="120" w:line="240" w:lineRule="auto"/>
        <w:ind w:left="360" w:right="120"/>
        <w:jc w:val="both"/>
        <w:rPr>
          <w:rFonts w:ascii="Times New Roman" w:hAnsi="Times New Roman"/>
        </w:rPr>
      </w:pPr>
    </w:p>
    <w:p w:rsidR="00513AA0" w:rsidRPr="001E7BAB" w:rsidRDefault="00513AA0" w:rsidP="00513AA0">
      <w:pPr>
        <w:pStyle w:val="ListParagraph"/>
        <w:spacing w:before="120" w:line="240" w:lineRule="auto"/>
        <w:ind w:left="0" w:right="120"/>
        <w:jc w:val="both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  <w:b/>
          <w:bCs/>
        </w:rPr>
        <w:t xml:space="preserve">IV. Answer any two of the following. </w:t>
      </w:r>
    </w:p>
    <w:p w:rsidR="00513AA0" w:rsidRPr="001E7BAB" w:rsidRDefault="00513AA0" w:rsidP="00513AA0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eastAsia="MS Mincho" w:hAnsi="Times New Roman"/>
        </w:rPr>
        <w:t>Effective enforcement of Intellectual Property encourages economic development. Comment.</w:t>
      </w:r>
    </w:p>
    <w:p w:rsidR="00513AA0" w:rsidRPr="001E7BAB" w:rsidRDefault="00513AA0" w:rsidP="00513AA0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eastAsia="MS Mincho" w:hAnsi="Times New Roman"/>
        </w:rPr>
        <w:t xml:space="preserve">Explain the procedure to obtain a patent. </w:t>
      </w:r>
    </w:p>
    <w:p w:rsidR="004F7959" w:rsidRPr="001E7BAB" w:rsidRDefault="00513AA0" w:rsidP="004F7959">
      <w:pPr>
        <w:pStyle w:val="ListParagraph"/>
        <w:numPr>
          <w:ilvl w:val="0"/>
          <w:numId w:val="12"/>
        </w:numPr>
        <w:spacing w:before="120" w:line="240" w:lineRule="auto"/>
        <w:ind w:right="120"/>
        <w:jc w:val="both"/>
        <w:rPr>
          <w:rFonts w:ascii="Times New Roman" w:hAnsi="Times New Roman"/>
        </w:rPr>
      </w:pPr>
      <w:r w:rsidRPr="001E7BAB">
        <w:rPr>
          <w:rFonts w:ascii="Times New Roman" w:hAnsi="Times New Roman"/>
        </w:rPr>
        <w:t>Describe the provisions relating to assignment and license of copyright.</w:t>
      </w:r>
    </w:p>
    <w:p w:rsidR="00513AA0" w:rsidRPr="004F7959" w:rsidRDefault="00513AA0" w:rsidP="001E7BAB">
      <w:pPr>
        <w:pStyle w:val="ListParagraph"/>
        <w:numPr>
          <w:ilvl w:val="0"/>
          <w:numId w:val="12"/>
        </w:numPr>
        <w:spacing w:before="120" w:line="240" w:lineRule="auto"/>
        <w:ind w:left="5940" w:right="-694" w:hanging="558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Explain the rights and limitations of registered proprietor of a trade mark.</w:t>
      </w:r>
      <w:r w:rsidRPr="001E7BAB">
        <w:rPr>
          <w:rFonts w:ascii="Times New Roman" w:hAnsi="Times New Roman"/>
        </w:rPr>
        <w:tab/>
        <w:t xml:space="preserve"> </w:t>
      </w:r>
      <w:r w:rsidR="004F7959" w:rsidRPr="001E7BAB">
        <w:rPr>
          <w:rFonts w:ascii="Times New Roman" w:hAnsi="Times New Roman"/>
          <w:b/>
          <w:bCs/>
        </w:rPr>
        <w:t xml:space="preserve">(15×2=30 </w:t>
      </w:r>
      <w:r w:rsidRPr="001E7BAB">
        <w:rPr>
          <w:rFonts w:ascii="Times New Roman" w:hAnsi="Times New Roman"/>
          <w:b/>
          <w:bCs/>
        </w:rPr>
        <w:t>Marks)</w:t>
      </w:r>
      <w:r w:rsidRPr="001E7BAB">
        <w:rPr>
          <w:rFonts w:ascii="Times New Roman" w:hAnsi="Times New Roman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 w:type="page"/>
      </w:r>
    </w:p>
    <w:p w:rsidR="005D2CE0" w:rsidRPr="001E7BAB" w:rsidRDefault="005D2CE0" w:rsidP="005D2CE0">
      <w:pPr>
        <w:spacing w:before="120" w:line="240" w:lineRule="auto"/>
        <w:ind w:right="120" w:firstLine="270"/>
        <w:rPr>
          <w:rFonts w:ascii="Times New Roman" w:hAnsi="Times New Roman"/>
        </w:rPr>
      </w:pPr>
      <w:r w:rsidRPr="001E7BAB">
        <w:rPr>
          <w:rFonts w:ascii="Times New Roman" w:eastAsia="Times New Roman" w:hAnsi="Times New Roman"/>
          <w:b/>
          <w:bCs/>
        </w:rPr>
        <w:t xml:space="preserve">QP Code: </w:t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  <w:t>Reg. No</w:t>
      </w:r>
      <w:proofErr w:type="gramStart"/>
      <w:r w:rsidRPr="001E7BAB">
        <w:rPr>
          <w:rFonts w:ascii="Times New Roman" w:eastAsia="Times New Roman" w:hAnsi="Times New Roman"/>
          <w:b/>
          <w:bCs/>
        </w:rPr>
        <w:t>.-----------------</w:t>
      </w:r>
      <w:proofErr w:type="gramEnd"/>
    </w:p>
    <w:p w:rsidR="005D2CE0" w:rsidRPr="001E7BAB" w:rsidRDefault="005D2CE0" w:rsidP="0083064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  <w:b/>
          <w:bCs/>
        </w:rPr>
        <w:t xml:space="preserve">B. Sc. DEGREE (C.B.C.S.S) EXAMINATION NOVEMBER </w:t>
      </w:r>
      <w:r w:rsidR="00830642" w:rsidRPr="001E7BAB">
        <w:rPr>
          <w:rFonts w:ascii="Times New Roman" w:hAnsi="Times New Roman"/>
          <w:b/>
          <w:bCs/>
        </w:rPr>
        <w:t>2015</w:t>
      </w:r>
    </w:p>
    <w:p w:rsidR="005D2CE0" w:rsidRPr="001E7BAB" w:rsidRDefault="005D2CE0" w:rsidP="005D2CE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  <w:b/>
          <w:bCs/>
        </w:rPr>
        <w:t>Sixth Semester</w:t>
      </w:r>
    </w:p>
    <w:p w:rsidR="005D2CE0" w:rsidRPr="001E7BAB" w:rsidRDefault="005D2CE0" w:rsidP="005D2CE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  <w:b/>
          <w:bCs/>
        </w:rPr>
        <w:t>Core course 20- BT6B20U PLANT BIOTECHNOLOGY</w:t>
      </w:r>
    </w:p>
    <w:p w:rsidR="005D2CE0" w:rsidRPr="001E7BAB" w:rsidRDefault="005D2CE0" w:rsidP="005D2CE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  <w:b/>
          <w:bCs/>
        </w:rPr>
        <w:t>(For B. Sc. Biotechnology)</w:t>
      </w:r>
    </w:p>
    <w:p w:rsidR="005D2CE0" w:rsidRPr="001E7BAB" w:rsidRDefault="005D2CE0" w:rsidP="005D2CE0">
      <w:pPr>
        <w:spacing w:after="0" w:line="240" w:lineRule="auto"/>
        <w:rPr>
          <w:rFonts w:ascii="Times New Roman" w:eastAsia="Times New Roman" w:hAnsi="Times New Roman"/>
        </w:rPr>
      </w:pPr>
    </w:p>
    <w:p w:rsidR="005D2CE0" w:rsidRPr="001E7BAB" w:rsidRDefault="00C5401A" w:rsidP="005D2CE0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1E7BAB">
        <w:rPr>
          <w:rFonts w:ascii="Times New Roman" w:eastAsia="Times New Roman" w:hAnsi="Times New Roman"/>
          <w:b/>
          <w:bCs/>
        </w:rPr>
        <w:t>Time: Three Hours</w:t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</w:r>
      <w:r w:rsidRPr="001E7BAB">
        <w:rPr>
          <w:rFonts w:ascii="Times New Roman" w:eastAsia="Times New Roman" w:hAnsi="Times New Roman"/>
          <w:b/>
          <w:bCs/>
        </w:rPr>
        <w:tab/>
      </w:r>
      <w:r w:rsidR="005D2CE0" w:rsidRPr="001E7BAB">
        <w:rPr>
          <w:rFonts w:ascii="Times New Roman" w:eastAsia="Times New Roman" w:hAnsi="Times New Roman"/>
          <w:b/>
          <w:bCs/>
        </w:rPr>
        <w:t>Maximum: 80 marks</w:t>
      </w:r>
    </w:p>
    <w:p w:rsidR="005D2CE0" w:rsidRPr="001E7BAB" w:rsidRDefault="005D2CE0" w:rsidP="005D2CE0">
      <w:pPr>
        <w:spacing w:after="0" w:line="240" w:lineRule="auto"/>
        <w:rPr>
          <w:rFonts w:ascii="Times New Roman" w:eastAsia="Times New Roman" w:hAnsi="Times New Roman"/>
        </w:rPr>
      </w:pPr>
    </w:p>
    <w:p w:rsidR="005D2CE0" w:rsidRPr="001E7BAB" w:rsidRDefault="005D2CE0" w:rsidP="005D2CE0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1E7BAB">
        <w:rPr>
          <w:rFonts w:ascii="Times New Roman" w:eastAsia="Times New Roman" w:hAnsi="Times New Roman"/>
          <w:b/>
          <w:bCs/>
        </w:rPr>
        <w:t xml:space="preserve">I. Answer all questions. </w:t>
      </w:r>
    </w:p>
    <w:p w:rsidR="005D2CE0" w:rsidRPr="001E7BAB" w:rsidRDefault="005D2CE0" w:rsidP="005D2CE0">
      <w:pPr>
        <w:spacing w:after="0" w:line="240" w:lineRule="auto"/>
        <w:rPr>
          <w:rFonts w:ascii="Times New Roman" w:eastAsia="Times New Roman" w:hAnsi="Times New Roman"/>
        </w:rPr>
      </w:pP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auxins?</w:t>
      </w:r>
    </w:p>
    <w:p w:rsidR="005D2CE0" w:rsidRPr="001E7BAB" w:rsidRDefault="005D2CE0" w:rsidP="000043D2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is the carbon s</w:t>
      </w:r>
      <w:r w:rsidR="000043D2">
        <w:rPr>
          <w:rFonts w:ascii="Times New Roman" w:hAnsi="Times New Roman"/>
        </w:rPr>
        <w:t>o</w:t>
      </w:r>
      <w:r w:rsidRPr="001E7BAB">
        <w:rPr>
          <w:rFonts w:ascii="Times New Roman" w:hAnsi="Times New Roman"/>
        </w:rPr>
        <w:t>urce in PTC media?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is meant by totipotency?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is meant by explants?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Define callus.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is embryo rescue?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DH lines?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Write a note on macerozyme?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cybrids?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</w:rPr>
        <w:t xml:space="preserve">What are </w:t>
      </w:r>
      <w:r w:rsidRPr="001E7BAB">
        <w:rPr>
          <w:rFonts w:ascii="Times New Roman" w:hAnsi="Times New Roman"/>
          <w:i/>
        </w:rPr>
        <w:t>vir</w:t>
      </w:r>
      <w:r w:rsidRPr="001E7BAB">
        <w:rPr>
          <w:rFonts w:ascii="Times New Roman" w:hAnsi="Times New Roman"/>
        </w:rPr>
        <w:t xml:space="preserve"> genes?</w:t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  <w:b/>
          <w:bCs/>
        </w:rPr>
        <w:t>(1x10=10 Marks)</w:t>
      </w:r>
    </w:p>
    <w:p w:rsidR="005D2CE0" w:rsidRPr="001E7BAB" w:rsidRDefault="005D2CE0" w:rsidP="005D2CE0">
      <w:pPr>
        <w:pStyle w:val="ListParagraph"/>
        <w:spacing w:before="120" w:line="240" w:lineRule="auto"/>
        <w:ind w:right="120"/>
        <w:rPr>
          <w:rFonts w:ascii="Times New Roman" w:hAnsi="Times New Roman"/>
        </w:rPr>
      </w:pPr>
    </w:p>
    <w:p w:rsidR="005D2CE0" w:rsidRPr="001E7BAB" w:rsidRDefault="005D2CE0" w:rsidP="005D2CE0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  <w:b/>
          <w:bCs/>
        </w:rPr>
        <w:t xml:space="preserve">II. Answer any eight of the following. 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is meant by indirect organogenesis?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Narrate the enzymatic method of protoplast isolation?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What is binary vector system of </w:t>
      </w:r>
      <w:r w:rsidRPr="001E7BAB">
        <w:rPr>
          <w:rFonts w:ascii="Times New Roman" w:hAnsi="Times New Roman"/>
          <w:i/>
        </w:rPr>
        <w:t>A. tumefaciens</w:t>
      </w:r>
      <w:r w:rsidRPr="001E7BAB">
        <w:rPr>
          <w:rFonts w:ascii="Times New Roman" w:hAnsi="Times New Roman"/>
        </w:rPr>
        <w:t>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the different procedures of ex situ conservation of germplasm?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the advantages of cryopreservation of germplasm?</w:t>
      </w:r>
    </w:p>
    <w:p w:rsidR="005D2CE0" w:rsidRPr="001E7BAB" w:rsidRDefault="000043D2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Write a note on gelling agents in plant tissue cuture</w:t>
      </w:r>
      <w:r w:rsidR="005D2CE0" w:rsidRPr="001E7BAB">
        <w:rPr>
          <w:rFonts w:ascii="Times New Roman" w:hAnsi="Times New Roman"/>
        </w:rPr>
        <w:t>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is meant by biolistics?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the procedures for somatic hybridization?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the different steps in somatic embryogenesis?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is the usefulness of organic supplements in MS medium?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the applications of suspension cultures?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 xml:space="preserve">How do you make virus free plants by PTC? </w:t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  <w:b/>
          <w:bCs/>
        </w:rPr>
        <w:t>(2×8=16 Marks)</w:t>
      </w:r>
    </w:p>
    <w:p w:rsidR="005D2CE0" w:rsidRPr="001E7BAB" w:rsidRDefault="005D2CE0" w:rsidP="005D2CE0">
      <w:pPr>
        <w:pStyle w:val="ListParagraph"/>
        <w:spacing w:before="120" w:line="240" w:lineRule="auto"/>
        <w:ind w:left="360" w:right="120"/>
        <w:rPr>
          <w:rFonts w:ascii="Times New Roman" w:hAnsi="Times New Roman"/>
        </w:rPr>
      </w:pPr>
    </w:p>
    <w:p w:rsidR="005D2CE0" w:rsidRPr="001E7BAB" w:rsidRDefault="005D2CE0" w:rsidP="005D2CE0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  <w:b/>
          <w:bCs/>
        </w:rPr>
        <w:t xml:space="preserve">III. Answer any six of the following 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Write a note on gene transfer techniques in plants?</w:t>
      </w:r>
    </w:p>
    <w:p w:rsidR="005D2CE0" w:rsidRPr="001E7BAB" w:rsidRDefault="001E7BAB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How</w:t>
      </w:r>
      <w:r w:rsidR="005D2CE0" w:rsidRPr="001E7BAB">
        <w:rPr>
          <w:rFonts w:ascii="Times New Roman" w:hAnsi="Times New Roman"/>
        </w:rPr>
        <w:t xml:space="preserve"> transgenic plants</w:t>
      </w:r>
      <w:r>
        <w:rPr>
          <w:rFonts w:ascii="Times New Roman" w:hAnsi="Times New Roman"/>
        </w:rPr>
        <w:t xml:space="preserve"> are produced</w:t>
      </w:r>
      <w:r w:rsidR="005D2CE0" w:rsidRPr="001E7BAB">
        <w:rPr>
          <w:rFonts w:ascii="Times New Roman" w:hAnsi="Times New Roman"/>
        </w:rPr>
        <w:t>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the different sterilization procedures applied in plant tissue culture?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Narrate the role of plant hormones in cytodifferentiation?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the different procedures for insitu conservation of germplasm?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the applications of somatic hybrids?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Write details about direct organogenesis?</w:t>
      </w:r>
    </w:p>
    <w:p w:rsidR="005D2CE0" w:rsidRPr="001E7BAB" w:rsidRDefault="00E0586E" w:rsidP="00E0586E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steps involved in acclimatization</w:t>
      </w:r>
      <w:r w:rsidR="005D2CE0" w:rsidRPr="001E7BAB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in vitro</w:t>
      </w:r>
      <w:r w:rsidR="005D2CE0" w:rsidRPr="001E7BAB">
        <w:rPr>
          <w:rFonts w:ascii="Times New Roman" w:hAnsi="Times New Roman"/>
        </w:rPr>
        <w:t xml:space="preserve"> plants?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the physical parameters that helps in successful cultures of plants?</w:t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  <w:b/>
          <w:bCs/>
        </w:rPr>
        <w:t>(4×6=24 Marks)</w:t>
      </w:r>
    </w:p>
    <w:p w:rsidR="005D2CE0" w:rsidRPr="001E7BAB" w:rsidRDefault="005D2CE0" w:rsidP="005D2CE0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1E7BAB">
        <w:rPr>
          <w:rFonts w:ascii="Times New Roman" w:hAnsi="Times New Roman"/>
          <w:b/>
          <w:bCs/>
        </w:rPr>
        <w:t xml:space="preserve">IV. Answer any two of the following. 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the applications of transgenic plants</w:t>
      </w:r>
      <w:r w:rsidR="001E7BAB">
        <w:rPr>
          <w:rFonts w:ascii="Times New Roman" w:hAnsi="Times New Roman"/>
        </w:rPr>
        <w:t>?</w:t>
      </w:r>
    </w:p>
    <w:p w:rsidR="005D2CE0" w:rsidRPr="001E7BAB" w:rsidRDefault="005D2CE0" w:rsidP="005D2CE0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 w:rsidRPr="001E7BAB">
        <w:rPr>
          <w:rFonts w:ascii="Times New Roman" w:hAnsi="Times New Roman"/>
        </w:rPr>
        <w:t>Make a diagram showing the layout of an ideal PTC laboratory. Explain the use of each component?</w:t>
      </w:r>
    </w:p>
    <w:p w:rsidR="005D2CE0" w:rsidRPr="001E7BAB" w:rsidRDefault="00E0586E" w:rsidP="00E0586E">
      <w:pPr>
        <w:pStyle w:val="ListParagraph"/>
        <w:numPr>
          <w:ilvl w:val="0"/>
          <w:numId w:val="5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Explain anther culture. What are the advantages of this technique</w:t>
      </w:r>
      <w:r w:rsidR="005D2CE0" w:rsidRPr="001E7BAB">
        <w:rPr>
          <w:rFonts w:ascii="Times New Roman" w:hAnsi="Times New Roman"/>
        </w:rPr>
        <w:t>?</w:t>
      </w:r>
    </w:p>
    <w:p w:rsidR="005D2CE0" w:rsidRPr="001E7BAB" w:rsidRDefault="005D2CE0" w:rsidP="00E0586E">
      <w:pPr>
        <w:pStyle w:val="ListParagraph"/>
        <w:numPr>
          <w:ilvl w:val="0"/>
          <w:numId w:val="5"/>
        </w:numPr>
        <w:spacing w:before="120" w:line="240" w:lineRule="auto"/>
        <w:ind w:left="360" w:right="120" w:firstLine="0"/>
        <w:jc w:val="right"/>
        <w:rPr>
          <w:rFonts w:ascii="Times New Roman" w:hAnsi="Times New Roman"/>
        </w:rPr>
      </w:pPr>
      <w:r w:rsidRPr="001E7BAB">
        <w:rPr>
          <w:rFonts w:ascii="Times New Roman" w:hAnsi="Times New Roman"/>
        </w:rPr>
        <w:t>What are the applications of somaclonal variations</w:t>
      </w:r>
      <w:r w:rsidR="00E0586E">
        <w:rPr>
          <w:rFonts w:ascii="Times New Roman" w:hAnsi="Times New Roman"/>
        </w:rPr>
        <w:t xml:space="preserve"> in crop improvement</w:t>
      </w:r>
      <w:r w:rsidRPr="001E7BAB">
        <w:rPr>
          <w:rFonts w:ascii="Times New Roman" w:hAnsi="Times New Roman"/>
        </w:rPr>
        <w:t xml:space="preserve">? </w:t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</w:rPr>
        <w:tab/>
      </w:r>
      <w:r w:rsidRPr="001E7BAB">
        <w:rPr>
          <w:rFonts w:ascii="Times New Roman" w:hAnsi="Times New Roman"/>
          <w:b/>
          <w:bCs/>
        </w:rPr>
        <w:t>(15×2=30 Marks)</w:t>
      </w:r>
      <w:r w:rsidRPr="001E7BAB">
        <w:rPr>
          <w:rFonts w:ascii="Times New Roman" w:hAnsi="Times New Roman"/>
        </w:rPr>
        <w:t xml:space="preserve"> </w:t>
      </w:r>
    </w:p>
    <w:p w:rsidR="00E51869" w:rsidRPr="00F51206" w:rsidRDefault="00E51869" w:rsidP="00E51869">
      <w:pPr>
        <w:spacing w:before="120" w:line="240" w:lineRule="auto"/>
        <w:ind w:right="12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QP Code: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51206">
        <w:rPr>
          <w:rFonts w:ascii="Times New Roman" w:eastAsia="Times New Roman" w:hAnsi="Times New Roman"/>
          <w:b/>
          <w:bCs/>
          <w:sz w:val="24"/>
          <w:szCs w:val="24"/>
        </w:rPr>
        <w:t>Reg. No.-----------------</w:t>
      </w:r>
    </w:p>
    <w:p w:rsidR="00E51869" w:rsidRPr="00B84B18" w:rsidRDefault="00E51869" w:rsidP="00E51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4B18">
        <w:rPr>
          <w:rFonts w:ascii="Times New Roman" w:hAnsi="Times New Roman"/>
          <w:b/>
          <w:bCs/>
          <w:sz w:val="24"/>
          <w:szCs w:val="24"/>
        </w:rPr>
        <w:t>B. Sc. DEGREE (C.B.C.S.S) EXAMINATION NOVEMBER 201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E51869" w:rsidRPr="00B84B18" w:rsidRDefault="00E51869" w:rsidP="00E51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Sixth </w:t>
      </w:r>
      <w:r w:rsidRPr="00B84B18">
        <w:rPr>
          <w:rFonts w:ascii="Times New Roman" w:hAnsi="Times New Roman"/>
          <w:b/>
          <w:bCs/>
          <w:sz w:val="24"/>
          <w:szCs w:val="24"/>
        </w:rPr>
        <w:t>Semester</w:t>
      </w:r>
    </w:p>
    <w:p w:rsidR="00E51869" w:rsidRPr="00B84B18" w:rsidRDefault="00E51869" w:rsidP="00E51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Core course 21- BT6B21</w:t>
      </w:r>
      <w:r w:rsidRPr="00B84B18">
        <w:rPr>
          <w:rFonts w:ascii="Times New Roman" w:hAnsi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sz w:val="24"/>
          <w:szCs w:val="24"/>
        </w:rPr>
        <w:t>ENVIRONMENTAL BIOTECHNOLOGY</w:t>
      </w:r>
    </w:p>
    <w:p w:rsidR="00E51869" w:rsidRPr="00B84B18" w:rsidRDefault="00E51869" w:rsidP="00E51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4B18">
        <w:rPr>
          <w:rFonts w:ascii="Times New Roman" w:hAnsi="Times New Roman"/>
          <w:b/>
          <w:bCs/>
          <w:sz w:val="24"/>
          <w:szCs w:val="24"/>
        </w:rPr>
        <w:t>(For B. Sc. Biotechnology)</w:t>
      </w:r>
    </w:p>
    <w:p w:rsidR="00E51869" w:rsidRDefault="00E51869" w:rsidP="00E518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1869" w:rsidRPr="00830642" w:rsidRDefault="00830642" w:rsidP="00E51869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830642">
        <w:rPr>
          <w:rFonts w:ascii="Times New Roman" w:eastAsia="Times New Roman" w:hAnsi="Times New Roman"/>
          <w:b/>
          <w:bCs/>
        </w:rPr>
        <w:t>Time: Three Hours</w:t>
      </w:r>
      <w:r w:rsidRPr="00830642">
        <w:rPr>
          <w:rFonts w:ascii="Times New Roman" w:eastAsia="Times New Roman" w:hAnsi="Times New Roman"/>
          <w:b/>
          <w:bCs/>
        </w:rPr>
        <w:tab/>
      </w:r>
      <w:r w:rsidRPr="00830642">
        <w:rPr>
          <w:rFonts w:ascii="Times New Roman" w:eastAsia="Times New Roman" w:hAnsi="Times New Roman"/>
          <w:b/>
          <w:bCs/>
        </w:rPr>
        <w:tab/>
      </w:r>
      <w:r w:rsidRPr="00830642">
        <w:rPr>
          <w:rFonts w:ascii="Times New Roman" w:eastAsia="Times New Roman" w:hAnsi="Times New Roman"/>
          <w:b/>
          <w:bCs/>
        </w:rPr>
        <w:tab/>
      </w:r>
      <w:r w:rsidRPr="00830642">
        <w:rPr>
          <w:rFonts w:ascii="Times New Roman" w:eastAsia="Times New Roman" w:hAnsi="Times New Roman"/>
          <w:b/>
          <w:bCs/>
        </w:rPr>
        <w:tab/>
      </w:r>
      <w:r w:rsidRPr="00830642">
        <w:rPr>
          <w:rFonts w:ascii="Times New Roman" w:eastAsia="Times New Roman" w:hAnsi="Times New Roman"/>
          <w:b/>
          <w:bCs/>
        </w:rPr>
        <w:tab/>
      </w:r>
      <w:r w:rsidR="00E51869" w:rsidRPr="00830642">
        <w:rPr>
          <w:rFonts w:ascii="Times New Roman" w:eastAsia="Times New Roman" w:hAnsi="Times New Roman"/>
          <w:b/>
          <w:bCs/>
        </w:rPr>
        <w:t>Maximum: 80 marks</w:t>
      </w:r>
    </w:p>
    <w:p w:rsidR="00E51869" w:rsidRPr="000C75AA" w:rsidRDefault="00E51869" w:rsidP="00E51869">
      <w:pPr>
        <w:spacing w:after="0" w:line="240" w:lineRule="auto"/>
        <w:rPr>
          <w:rFonts w:ascii="Times New Roman" w:eastAsia="Times New Roman" w:hAnsi="Times New Roman"/>
        </w:rPr>
      </w:pPr>
    </w:p>
    <w:p w:rsidR="00E51869" w:rsidRPr="00C5401A" w:rsidRDefault="00E51869" w:rsidP="00E51869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C5401A">
        <w:rPr>
          <w:rFonts w:ascii="Times New Roman" w:eastAsia="Times New Roman" w:hAnsi="Times New Roman"/>
          <w:b/>
          <w:bCs/>
        </w:rPr>
        <w:t xml:space="preserve">I. Answer all </w:t>
      </w:r>
      <w:r w:rsidR="00C5401A" w:rsidRPr="00C5401A">
        <w:rPr>
          <w:rFonts w:ascii="Times New Roman" w:eastAsia="Times New Roman" w:hAnsi="Times New Roman"/>
          <w:b/>
          <w:bCs/>
        </w:rPr>
        <w:t>questions</w:t>
      </w:r>
    </w:p>
    <w:p w:rsidR="00E51869" w:rsidRPr="000C75AA" w:rsidRDefault="00E51869" w:rsidP="00E51869">
      <w:pPr>
        <w:spacing w:after="0" w:line="240" w:lineRule="auto"/>
        <w:rPr>
          <w:rFonts w:ascii="Times New Roman" w:eastAsia="Times New Roman" w:hAnsi="Times New Roman"/>
        </w:rPr>
      </w:pP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meant by Minamata diseases?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greenhouse gases?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meant by biomagnification?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meant by carbon credit?</w:t>
      </w:r>
      <w:r w:rsidRPr="000C75AA">
        <w:rPr>
          <w:rFonts w:ascii="Times New Roman" w:hAnsi="Times New Roman"/>
        </w:rPr>
        <w:tab/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COD?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do you mean by algal bloom?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meant by MPN?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potable water?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aerable water?</w:t>
      </w:r>
    </w:p>
    <w:p w:rsidR="00E51869" w:rsidRPr="000C75AA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catabolic plasmids?</w:t>
      </w:r>
      <w:r w:rsidRPr="000C75AA">
        <w:rPr>
          <w:rFonts w:ascii="Times New Roman" w:hAnsi="Times New Roman"/>
        </w:rPr>
        <w:tab/>
      </w:r>
      <w:r w:rsidRPr="000C75AA">
        <w:rPr>
          <w:rFonts w:ascii="Times New Roman" w:hAnsi="Times New Roman"/>
        </w:rPr>
        <w:tab/>
      </w:r>
      <w:r w:rsidRPr="000C75AA">
        <w:rPr>
          <w:rFonts w:ascii="Times New Roman" w:hAnsi="Times New Roman"/>
        </w:rPr>
        <w:tab/>
      </w:r>
      <w:r w:rsidRPr="00C5401A">
        <w:rPr>
          <w:rFonts w:ascii="Times New Roman" w:hAnsi="Times New Roman"/>
          <w:b/>
          <w:bCs/>
        </w:rPr>
        <w:t>(1x10=10 Marks)</w:t>
      </w:r>
    </w:p>
    <w:p w:rsidR="00E51869" w:rsidRPr="000C75AA" w:rsidRDefault="00E51869" w:rsidP="00E51869">
      <w:pPr>
        <w:pStyle w:val="ListParagraph"/>
        <w:spacing w:before="120" w:line="240" w:lineRule="auto"/>
        <w:ind w:right="120"/>
        <w:rPr>
          <w:rFonts w:ascii="Times New Roman" w:hAnsi="Times New Roman"/>
        </w:rPr>
      </w:pPr>
    </w:p>
    <w:p w:rsidR="00E51869" w:rsidRPr="00C5401A" w:rsidRDefault="00E51869" w:rsidP="00E51869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C5401A">
        <w:rPr>
          <w:rFonts w:ascii="Times New Roman" w:hAnsi="Times New Roman"/>
          <w:b/>
          <w:bCs/>
        </w:rPr>
        <w:t>II. Answer any eight of</w:t>
      </w:r>
      <w:r w:rsidR="00C5401A" w:rsidRPr="00C5401A">
        <w:rPr>
          <w:rFonts w:ascii="Times New Roman" w:hAnsi="Times New Roman"/>
          <w:b/>
          <w:bCs/>
        </w:rPr>
        <w:t xml:space="preserve"> the following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meant by activate sludge process?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significances of COD and BOD?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Write down the steps in cellulose biodegradation?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single stage reactors?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meant by activated sludge process?</w:t>
      </w:r>
    </w:p>
    <w:p w:rsidR="00E51869" w:rsidRDefault="00E51869" w:rsidP="001E7BAB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</w:t>
      </w:r>
      <w:r w:rsidR="001E7BAB">
        <w:rPr>
          <w:rFonts w:ascii="Times New Roman" w:hAnsi="Times New Roman"/>
        </w:rPr>
        <w:t>land filling</w:t>
      </w:r>
      <w:r>
        <w:rPr>
          <w:rFonts w:ascii="Times New Roman" w:hAnsi="Times New Roman"/>
        </w:rPr>
        <w:t>?</w:t>
      </w:r>
    </w:p>
    <w:p w:rsidR="00E51869" w:rsidRDefault="00E0586E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the significance of</w:t>
      </w:r>
      <w:r w:rsidR="00E51869">
        <w:rPr>
          <w:rFonts w:ascii="Times New Roman" w:hAnsi="Times New Roman"/>
        </w:rPr>
        <w:t xml:space="preserve"> methanogenesis in waste treatment?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pros and cons of disinfection by chlorination?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Comment on the effect of pesticide pollution in the environment?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consequences of ozone layer depletion?</w:t>
      </w:r>
      <w:r w:rsidRPr="00AB0457">
        <w:rPr>
          <w:rFonts w:ascii="Times New Roman" w:hAnsi="Times New Roman"/>
        </w:rPr>
        <w:t xml:space="preserve"> </w:t>
      </w:r>
    </w:p>
    <w:p w:rsidR="00CA2519" w:rsidRDefault="00E51869" w:rsidP="00CA251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meant by green chemistry?</w:t>
      </w:r>
    </w:p>
    <w:p w:rsidR="00CA2519" w:rsidRPr="000C75AA" w:rsidRDefault="001E7BAB" w:rsidP="00CA251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Write down the steps in lignin biodegradation.</w:t>
      </w:r>
      <w:r w:rsidR="00CA2519" w:rsidRPr="00CA2519">
        <w:rPr>
          <w:rFonts w:ascii="Times New Roman" w:hAnsi="Times New Roman"/>
          <w:b/>
          <w:bCs/>
        </w:rPr>
        <w:t xml:space="preserve"> </w:t>
      </w:r>
      <w:r w:rsidR="00CA2519">
        <w:rPr>
          <w:rFonts w:ascii="Times New Roman" w:hAnsi="Times New Roman"/>
          <w:b/>
          <w:bCs/>
        </w:rPr>
        <w:tab/>
      </w:r>
      <w:r w:rsidR="00CA2519">
        <w:rPr>
          <w:rFonts w:ascii="Times New Roman" w:hAnsi="Times New Roman"/>
          <w:b/>
          <w:bCs/>
        </w:rPr>
        <w:tab/>
      </w:r>
      <w:r w:rsidR="00CA2519" w:rsidRPr="00C5401A">
        <w:rPr>
          <w:rFonts w:ascii="Times New Roman" w:hAnsi="Times New Roman"/>
          <w:b/>
          <w:bCs/>
        </w:rPr>
        <w:t>(2×8=16 Marks)</w:t>
      </w:r>
    </w:p>
    <w:p w:rsidR="00E51869" w:rsidRPr="000C75AA" w:rsidRDefault="00E51869" w:rsidP="00CA2519">
      <w:pPr>
        <w:pStyle w:val="ListParagraph"/>
        <w:spacing w:before="120" w:line="240" w:lineRule="auto"/>
        <w:ind w:left="360" w:right="120"/>
        <w:rPr>
          <w:rFonts w:ascii="Times New Roman" w:hAnsi="Times New Roman"/>
        </w:rPr>
      </w:pPr>
    </w:p>
    <w:p w:rsidR="00E51869" w:rsidRPr="00C5401A" w:rsidRDefault="00E51869" w:rsidP="00E51869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C5401A">
        <w:rPr>
          <w:rFonts w:ascii="Times New Roman" w:hAnsi="Times New Roman"/>
          <w:b/>
          <w:bCs/>
        </w:rPr>
        <w:t xml:space="preserve">III. Answer any six of </w:t>
      </w:r>
      <w:r w:rsidR="00C5401A" w:rsidRPr="00C5401A">
        <w:rPr>
          <w:rFonts w:ascii="Times New Roman" w:hAnsi="Times New Roman"/>
          <w:b/>
          <w:bCs/>
        </w:rPr>
        <w:t>the following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factors leading to green house effect?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different industrial pollutants?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the significance of bioremediation in heavy metal pollution?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different renewable sources of energy?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How could different food adulterants be detected?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 chemical characteristics of  waste water?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presumptive bacteriological tests for drinking water?</w:t>
      </w:r>
    </w:p>
    <w:p w:rsidR="00E51869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indications of potable water?</w:t>
      </w:r>
    </w:p>
    <w:p w:rsidR="00E51869" w:rsidRPr="000C75AA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meant by composting?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2519">
        <w:rPr>
          <w:rFonts w:ascii="Times New Roman" w:hAnsi="Times New Roman"/>
        </w:rPr>
        <w:tab/>
      </w:r>
      <w:r w:rsidRPr="00C5401A">
        <w:rPr>
          <w:rFonts w:ascii="Times New Roman" w:hAnsi="Times New Roman"/>
          <w:b/>
          <w:bCs/>
        </w:rPr>
        <w:t>(4×6=24 Marks)</w:t>
      </w:r>
    </w:p>
    <w:p w:rsidR="00E51869" w:rsidRPr="000C75AA" w:rsidRDefault="00E51869" w:rsidP="00E51869">
      <w:pPr>
        <w:pStyle w:val="ListParagraph"/>
        <w:spacing w:before="120" w:line="240" w:lineRule="auto"/>
        <w:ind w:left="360" w:right="120"/>
        <w:rPr>
          <w:rFonts w:ascii="Times New Roman" w:hAnsi="Times New Roman"/>
        </w:rPr>
      </w:pPr>
    </w:p>
    <w:p w:rsidR="00E51869" w:rsidRPr="00C5401A" w:rsidRDefault="00E51869" w:rsidP="00E51869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C5401A">
        <w:rPr>
          <w:rFonts w:ascii="Times New Roman" w:hAnsi="Times New Roman"/>
          <w:b/>
          <w:bCs/>
        </w:rPr>
        <w:t xml:space="preserve">IV. Answer any two </w:t>
      </w:r>
      <w:r w:rsidR="00C5401A" w:rsidRPr="00C5401A">
        <w:rPr>
          <w:rFonts w:ascii="Times New Roman" w:hAnsi="Times New Roman"/>
          <w:b/>
          <w:bCs/>
        </w:rPr>
        <w:t>of the following</w:t>
      </w:r>
    </w:p>
    <w:p w:rsidR="00E51869" w:rsidRPr="00BE42D0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</w:pPr>
      <w:r>
        <w:rPr>
          <w:rFonts w:ascii="Times New Roman" w:hAnsi="Times New Roman"/>
        </w:rPr>
        <w:t>What are the different anaerobic processes in waste water treatment?</w:t>
      </w:r>
    </w:p>
    <w:p w:rsidR="00E51869" w:rsidRPr="00BE42D0" w:rsidRDefault="00E51869" w:rsidP="00417097">
      <w:pPr>
        <w:pStyle w:val="ListParagraph"/>
        <w:numPr>
          <w:ilvl w:val="0"/>
          <w:numId w:val="11"/>
        </w:numPr>
        <w:spacing w:before="120" w:line="240" w:lineRule="auto"/>
        <w:ind w:right="120"/>
      </w:pPr>
      <w:r>
        <w:rPr>
          <w:rFonts w:ascii="Times New Roman" w:hAnsi="Times New Roman"/>
        </w:rPr>
        <w:t xml:space="preserve">What are the </w:t>
      </w:r>
      <w:r w:rsidR="00417097">
        <w:rPr>
          <w:rFonts w:ascii="Times New Roman" w:hAnsi="Times New Roman"/>
        </w:rPr>
        <w:t>processes involved in biodegradation of organic compounds</w:t>
      </w:r>
      <w:r>
        <w:rPr>
          <w:rFonts w:ascii="Times New Roman" w:hAnsi="Times New Roman"/>
        </w:rPr>
        <w:t>?</w:t>
      </w:r>
    </w:p>
    <w:p w:rsidR="00E51869" w:rsidRPr="00BE42D0" w:rsidRDefault="00E51869" w:rsidP="00E51869">
      <w:pPr>
        <w:pStyle w:val="ListParagraph"/>
        <w:numPr>
          <w:ilvl w:val="0"/>
          <w:numId w:val="11"/>
        </w:numPr>
        <w:spacing w:before="120" w:line="240" w:lineRule="auto"/>
        <w:ind w:right="120"/>
      </w:pPr>
      <w:r>
        <w:rPr>
          <w:rFonts w:ascii="Times New Roman" w:hAnsi="Times New Roman"/>
        </w:rPr>
        <w:t>What are the methods for solid waste management?</w:t>
      </w:r>
    </w:p>
    <w:p w:rsidR="00E51869" w:rsidRDefault="00417097" w:rsidP="00417097">
      <w:pPr>
        <w:pStyle w:val="ListParagraph"/>
        <w:numPr>
          <w:ilvl w:val="0"/>
          <w:numId w:val="11"/>
        </w:numPr>
        <w:spacing w:before="120" w:line="240" w:lineRule="auto"/>
        <w:ind w:right="-334"/>
      </w:pPr>
      <w:r>
        <w:rPr>
          <w:rFonts w:ascii="Times New Roman" w:hAnsi="Times New Roman"/>
        </w:rPr>
        <w:t>Write an essay on environmental pollution.</w:t>
      </w:r>
      <w:r w:rsidR="00C5401A">
        <w:t xml:space="preserve">   </w:t>
      </w:r>
      <w:r w:rsidR="00E51869" w:rsidRPr="00C5401A">
        <w:rPr>
          <w:rFonts w:ascii="Times New Roman" w:hAnsi="Times New Roman"/>
          <w:b/>
          <w:bCs/>
          <w:sz w:val="24"/>
          <w:szCs w:val="24"/>
        </w:rPr>
        <w:t>(15×2=30 Marks)</w:t>
      </w:r>
      <w:r w:rsidR="00E51869" w:rsidRPr="000C75AA">
        <w:t xml:space="preserve"> </w:t>
      </w:r>
    </w:p>
    <w:p w:rsidR="005D2CE0" w:rsidRPr="00F51206" w:rsidRDefault="00E51869" w:rsidP="005D2CE0">
      <w:pPr>
        <w:spacing w:before="120" w:line="240" w:lineRule="auto"/>
        <w:ind w:right="120" w:firstLine="270"/>
        <w:rPr>
          <w:rFonts w:ascii="Times New Roman" w:hAnsi="Times New Roman"/>
          <w:sz w:val="24"/>
          <w:szCs w:val="24"/>
        </w:rPr>
      </w:pPr>
      <w:r>
        <w:br w:type="page"/>
      </w:r>
      <w:r w:rsidR="005D2CE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QP Code: </w:t>
      </w:r>
      <w:r w:rsidR="005D2CE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D2CE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D2CE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D2CE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D2CE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D2CE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D2CE0" w:rsidRPr="00F51206">
        <w:rPr>
          <w:rFonts w:ascii="Times New Roman" w:eastAsia="Times New Roman" w:hAnsi="Times New Roman"/>
          <w:b/>
          <w:bCs/>
          <w:sz w:val="24"/>
          <w:szCs w:val="24"/>
        </w:rPr>
        <w:t>Reg. No.-----------------</w:t>
      </w:r>
    </w:p>
    <w:p w:rsidR="005D2CE0" w:rsidRPr="00B84B18" w:rsidRDefault="005D2CE0" w:rsidP="005D2C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4B18">
        <w:rPr>
          <w:rFonts w:ascii="Times New Roman" w:hAnsi="Times New Roman"/>
          <w:b/>
          <w:bCs/>
          <w:sz w:val="24"/>
          <w:szCs w:val="24"/>
        </w:rPr>
        <w:t>B. Sc. DEGREE (C.B.C.S.S) EXAMINATION NOVEMBER 201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5D2CE0" w:rsidRPr="00B84B18" w:rsidRDefault="005D2CE0" w:rsidP="005D2C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Sixth </w:t>
      </w:r>
      <w:r w:rsidRPr="00B84B18">
        <w:rPr>
          <w:rFonts w:ascii="Times New Roman" w:hAnsi="Times New Roman"/>
          <w:b/>
          <w:bCs/>
          <w:sz w:val="24"/>
          <w:szCs w:val="24"/>
        </w:rPr>
        <w:t>Semester</w:t>
      </w:r>
    </w:p>
    <w:p w:rsidR="005D2CE0" w:rsidRDefault="005D2CE0" w:rsidP="005D2C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Core course 22- BT6B22</w:t>
      </w:r>
      <w:r w:rsidRPr="00B84B18">
        <w:rPr>
          <w:rFonts w:ascii="Times New Roman" w:hAnsi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sz w:val="24"/>
          <w:szCs w:val="24"/>
        </w:rPr>
        <w:t xml:space="preserve">CHOICE BASED COURSES </w:t>
      </w:r>
    </w:p>
    <w:p w:rsidR="005D2CE0" w:rsidRPr="00B84B18" w:rsidRDefault="005D2CE0" w:rsidP="005D2C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BIOINFORMATICS</w:t>
      </w:r>
    </w:p>
    <w:p w:rsidR="005D2CE0" w:rsidRPr="00B84B18" w:rsidRDefault="005D2CE0" w:rsidP="005D2C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4B18">
        <w:rPr>
          <w:rFonts w:ascii="Times New Roman" w:hAnsi="Times New Roman"/>
          <w:b/>
          <w:bCs/>
          <w:sz w:val="24"/>
          <w:szCs w:val="24"/>
        </w:rPr>
        <w:t>(For B. Sc. Biotechnology)</w:t>
      </w:r>
    </w:p>
    <w:p w:rsidR="005D2CE0" w:rsidRPr="00830642" w:rsidRDefault="00830642" w:rsidP="005D2CE0">
      <w:pPr>
        <w:spacing w:after="0" w:line="240" w:lineRule="auto"/>
        <w:ind w:right="-154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Time: Three Hours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 w:rsidR="005D2CE0" w:rsidRPr="00830642">
        <w:rPr>
          <w:rFonts w:ascii="Times New Roman" w:eastAsia="Times New Roman" w:hAnsi="Times New Roman"/>
          <w:b/>
          <w:bCs/>
        </w:rPr>
        <w:t>Maximum: 80 marks</w:t>
      </w:r>
    </w:p>
    <w:p w:rsidR="005D2CE0" w:rsidRPr="000C75AA" w:rsidRDefault="005D2CE0" w:rsidP="005D2CE0">
      <w:pPr>
        <w:spacing w:after="0" w:line="240" w:lineRule="auto"/>
        <w:rPr>
          <w:rFonts w:ascii="Times New Roman" w:eastAsia="Times New Roman" w:hAnsi="Times New Roman"/>
        </w:rPr>
      </w:pPr>
    </w:p>
    <w:p w:rsidR="005D2CE0" w:rsidRPr="000C75AA" w:rsidRDefault="005D2CE0" w:rsidP="004F7959">
      <w:pPr>
        <w:spacing w:after="0" w:line="240" w:lineRule="auto"/>
        <w:rPr>
          <w:rFonts w:ascii="Times New Roman" w:eastAsia="Times New Roman" w:hAnsi="Times New Roman"/>
        </w:rPr>
      </w:pPr>
      <w:r w:rsidRPr="004F7959">
        <w:rPr>
          <w:rFonts w:ascii="Times New Roman" w:eastAsia="Times New Roman" w:hAnsi="Times New Roman"/>
          <w:b/>
          <w:bCs/>
        </w:rPr>
        <w:t>I. Write brief notes on all of the following questions</w:t>
      </w:r>
    </w:p>
    <w:p w:rsidR="005D2CE0" w:rsidRPr="000C75AA" w:rsidRDefault="005D2CE0" w:rsidP="005D2CE0">
      <w:pPr>
        <w:spacing w:after="0" w:line="240" w:lineRule="auto"/>
        <w:rPr>
          <w:rFonts w:ascii="Times New Roman" w:eastAsia="Times New Roman" w:hAnsi="Times New Roman"/>
        </w:rPr>
      </w:pPr>
    </w:p>
    <w:p w:rsidR="005D2CE0" w:rsidRDefault="005D2CE0" w:rsidP="0042516E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FASTA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BLAST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CLUSTAL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SEQUIN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GENBANK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SwissProt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NCBI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Rasmol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Maximum Parsimony</w:t>
      </w:r>
    </w:p>
    <w:p w:rsidR="005D2CE0" w:rsidRPr="000C75AA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UPGMA?</w:t>
      </w:r>
      <w:r w:rsidRPr="000C75AA">
        <w:rPr>
          <w:rFonts w:ascii="Times New Roman" w:hAnsi="Times New Roman"/>
        </w:rPr>
        <w:tab/>
      </w:r>
      <w:r w:rsidRPr="000C75AA">
        <w:rPr>
          <w:rFonts w:ascii="Times New Roman" w:hAnsi="Times New Roman"/>
        </w:rPr>
        <w:tab/>
      </w:r>
      <w:r w:rsidRPr="000C75AA">
        <w:rPr>
          <w:rFonts w:ascii="Times New Roman" w:hAnsi="Times New Roman"/>
        </w:rPr>
        <w:tab/>
      </w:r>
      <w:r w:rsidRPr="004F7959">
        <w:rPr>
          <w:rFonts w:ascii="Times New Roman" w:hAnsi="Times New Roman"/>
          <w:b/>
          <w:bCs/>
        </w:rPr>
        <w:t>(1x10=10 Marks)</w:t>
      </w:r>
    </w:p>
    <w:p w:rsidR="005D2CE0" w:rsidRPr="000C75AA" w:rsidRDefault="005D2CE0" w:rsidP="005D2CE0">
      <w:pPr>
        <w:pStyle w:val="ListParagraph"/>
        <w:spacing w:before="120" w:line="240" w:lineRule="auto"/>
        <w:ind w:right="120"/>
        <w:rPr>
          <w:rFonts w:ascii="Times New Roman" w:hAnsi="Times New Roman"/>
        </w:rPr>
      </w:pPr>
    </w:p>
    <w:p w:rsidR="005D2CE0" w:rsidRPr="004F7959" w:rsidRDefault="005D2CE0" w:rsidP="005D2CE0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4F7959">
        <w:rPr>
          <w:rFonts w:ascii="Times New Roman" w:hAnsi="Times New Roman"/>
          <w:b/>
          <w:bCs/>
        </w:rPr>
        <w:t>II. Answer any eight of the follow</w:t>
      </w:r>
      <w:r w:rsidR="004F7959">
        <w:rPr>
          <w:rFonts w:ascii="Times New Roman" w:hAnsi="Times New Roman"/>
          <w:b/>
          <w:bCs/>
        </w:rPr>
        <w:t xml:space="preserve">ing. 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local allignment?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global allignment?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do you meant by multiple sequence allignment?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molecular docking?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Write a note on molecular modeling?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do you mean by TIGR?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DNA microarray?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genomics?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Write short note on generation sequencing?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meant by local q RTPCR?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matabolomics?</w:t>
      </w:r>
    </w:p>
    <w:p w:rsidR="005D2CE0" w:rsidRPr="000C75AA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is meant by NMR?</w:t>
      </w:r>
      <w:r w:rsidRPr="00AB04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7959">
        <w:rPr>
          <w:rFonts w:ascii="Times New Roman" w:hAnsi="Times New Roman"/>
          <w:b/>
          <w:bCs/>
        </w:rPr>
        <w:t>(2×8=16 Marks)</w:t>
      </w:r>
    </w:p>
    <w:p w:rsidR="005D2CE0" w:rsidRPr="000C75AA" w:rsidRDefault="005D2CE0" w:rsidP="005D2CE0">
      <w:pPr>
        <w:pStyle w:val="ListParagraph"/>
        <w:spacing w:before="120" w:line="240" w:lineRule="auto"/>
        <w:ind w:left="360" w:right="120"/>
        <w:rPr>
          <w:rFonts w:ascii="Times New Roman" w:hAnsi="Times New Roman"/>
        </w:rPr>
      </w:pPr>
    </w:p>
    <w:p w:rsidR="005D2CE0" w:rsidRPr="004F7959" w:rsidRDefault="005D2CE0" w:rsidP="005D2CE0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4F7959">
        <w:rPr>
          <w:rFonts w:ascii="Times New Roman" w:hAnsi="Times New Roman"/>
          <w:b/>
          <w:bCs/>
        </w:rPr>
        <w:t xml:space="preserve">III. Answer any six of </w:t>
      </w:r>
      <w:r w:rsidR="004F7959">
        <w:rPr>
          <w:rFonts w:ascii="Times New Roman" w:hAnsi="Times New Roman"/>
          <w:b/>
          <w:bCs/>
        </w:rPr>
        <w:t xml:space="preserve">the following </w:t>
      </w:r>
    </w:p>
    <w:p w:rsidR="005D2CE0" w:rsidRDefault="005D2CE0" w:rsidP="00417097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</w:t>
      </w:r>
      <w:r w:rsidR="00417097">
        <w:rPr>
          <w:rFonts w:ascii="Times New Roman" w:hAnsi="Times New Roman"/>
        </w:rPr>
        <w:t>a note on computational biology.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Give details of different databases?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methods of database searching?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Write note on different secondary databases?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Give details of software for homology modeling?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different structure prediction softwares?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Write details about the different data submission tools?</w:t>
      </w:r>
    </w:p>
    <w:p w:rsidR="005D2CE0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</w:rPr>
      </w:pPr>
      <w:r>
        <w:rPr>
          <w:rFonts w:ascii="Times New Roman" w:hAnsi="Times New Roman"/>
        </w:rPr>
        <w:t>What are the different public databases for nucleotides?</w:t>
      </w:r>
    </w:p>
    <w:p w:rsidR="005D2CE0" w:rsidRPr="004F7959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What is meant by whole genome sequencing?</w:t>
      </w:r>
      <w:r>
        <w:rPr>
          <w:rFonts w:ascii="Times New Roman" w:hAnsi="Times New Roman"/>
        </w:rPr>
        <w:tab/>
      </w:r>
      <w:r w:rsidRPr="004F7959">
        <w:rPr>
          <w:rFonts w:ascii="Times New Roman" w:hAnsi="Times New Roman"/>
          <w:b/>
          <w:bCs/>
        </w:rPr>
        <w:t>(4×6=24 Marks)</w:t>
      </w:r>
    </w:p>
    <w:p w:rsidR="005D2CE0" w:rsidRPr="004F7959" w:rsidRDefault="005D2CE0" w:rsidP="005D2CE0">
      <w:pPr>
        <w:pStyle w:val="ListParagraph"/>
        <w:spacing w:before="120" w:line="240" w:lineRule="auto"/>
        <w:ind w:left="360" w:right="120"/>
        <w:rPr>
          <w:rFonts w:ascii="Times New Roman" w:hAnsi="Times New Roman"/>
        </w:rPr>
      </w:pPr>
    </w:p>
    <w:p w:rsidR="005D2CE0" w:rsidRPr="00151790" w:rsidRDefault="005D2CE0" w:rsidP="005D2CE0">
      <w:pPr>
        <w:pStyle w:val="ListParagraph"/>
        <w:spacing w:before="120" w:line="240" w:lineRule="auto"/>
        <w:ind w:left="0" w:right="120"/>
        <w:rPr>
          <w:rFonts w:ascii="Times New Roman" w:hAnsi="Times New Roman"/>
          <w:b/>
          <w:bCs/>
        </w:rPr>
      </w:pPr>
      <w:r w:rsidRPr="00151790">
        <w:rPr>
          <w:rFonts w:ascii="Times New Roman" w:hAnsi="Times New Roman"/>
          <w:b/>
          <w:bCs/>
        </w:rPr>
        <w:t xml:space="preserve">IV. Answer any two </w:t>
      </w:r>
      <w:r w:rsidR="004F7959" w:rsidRPr="00151790">
        <w:rPr>
          <w:rFonts w:ascii="Times New Roman" w:hAnsi="Times New Roman"/>
          <w:b/>
          <w:bCs/>
        </w:rPr>
        <w:t>of the following</w:t>
      </w:r>
    </w:p>
    <w:p w:rsidR="005D2CE0" w:rsidRPr="00E319DC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</w:pPr>
      <w:r>
        <w:rPr>
          <w:rFonts w:ascii="Times New Roman" w:hAnsi="Times New Roman"/>
        </w:rPr>
        <w:t>Write an essay on significance applications, and careers in bioinformatics?</w:t>
      </w:r>
    </w:p>
    <w:p w:rsidR="005D2CE0" w:rsidRPr="00E319DC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</w:pPr>
      <w:r>
        <w:rPr>
          <w:rFonts w:ascii="Times New Roman" w:hAnsi="Times New Roman"/>
        </w:rPr>
        <w:t>What are the different phylogenetic softwares?</w:t>
      </w:r>
    </w:p>
    <w:p w:rsidR="005D2CE0" w:rsidRPr="00E319DC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</w:pPr>
      <w:r>
        <w:rPr>
          <w:rFonts w:ascii="Times New Roman" w:hAnsi="Times New Roman"/>
        </w:rPr>
        <w:t>What are the applications of proteomics and transcriptomics?</w:t>
      </w:r>
    </w:p>
    <w:p w:rsidR="005D2CE0" w:rsidRPr="004F7959" w:rsidRDefault="005D2CE0" w:rsidP="005D2CE0">
      <w:pPr>
        <w:pStyle w:val="ListParagraph"/>
        <w:numPr>
          <w:ilvl w:val="0"/>
          <w:numId w:val="10"/>
        </w:numPr>
        <w:spacing w:before="120" w:line="240" w:lineRule="auto"/>
        <w:ind w:right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How does human genome sequencing revolutionized bioinformatics?</w:t>
      </w:r>
      <w:r w:rsidRPr="000C75AA">
        <w:tab/>
      </w:r>
      <w:r w:rsidRPr="000C75AA">
        <w:tab/>
      </w:r>
      <w:r w:rsidRPr="000C75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959">
        <w:rPr>
          <w:rFonts w:ascii="Times New Roman" w:hAnsi="Times New Roman"/>
          <w:b/>
          <w:bCs/>
          <w:sz w:val="24"/>
          <w:szCs w:val="24"/>
        </w:rPr>
        <w:t xml:space="preserve">(15×2=30 Marks) </w:t>
      </w:r>
    </w:p>
    <w:p w:rsidR="005D2CE0" w:rsidRDefault="005D2CE0" w:rsidP="005D2CE0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  <w:t xml:space="preserve">      </w:t>
      </w:r>
    </w:p>
    <w:p w:rsidR="001E7BAB" w:rsidRDefault="001E7BAB" w:rsidP="005D2CE0">
      <w:pPr>
        <w:spacing w:before="120" w:line="240" w:lineRule="auto"/>
        <w:ind w:right="120" w:firstLine="270"/>
        <w:rPr>
          <w:rFonts w:ascii="Times New Roman" w:eastAsia="Times New Roman" w:hAnsi="Times New Roman"/>
          <w:b/>
          <w:sz w:val="24"/>
        </w:rPr>
      </w:pPr>
    </w:p>
    <w:p w:rsidR="005D2CE0" w:rsidRPr="00002748" w:rsidRDefault="005D2CE0" w:rsidP="00002748">
      <w:pPr>
        <w:pStyle w:val="ListParagraph"/>
        <w:jc w:val="center"/>
        <w:rPr>
          <w:rFonts w:ascii="Times New Roman" w:hAnsi="Times New Roman"/>
          <w:b/>
          <w:bCs/>
        </w:rPr>
      </w:pPr>
      <w:r w:rsidRPr="00002748">
        <w:rPr>
          <w:rFonts w:ascii="Times New Roman" w:hAnsi="Times New Roman"/>
          <w:b/>
          <w:bCs/>
        </w:rPr>
        <w:lastRenderedPageBreak/>
        <w:t xml:space="preserve">QP Code: </w:t>
      </w:r>
      <w:r w:rsidRPr="00002748">
        <w:rPr>
          <w:rFonts w:ascii="Times New Roman" w:hAnsi="Times New Roman"/>
          <w:b/>
          <w:bCs/>
        </w:rPr>
        <w:tab/>
      </w:r>
      <w:r w:rsidRPr="00002748">
        <w:rPr>
          <w:rFonts w:ascii="Times New Roman" w:hAnsi="Times New Roman"/>
          <w:b/>
          <w:bCs/>
        </w:rPr>
        <w:tab/>
      </w:r>
      <w:r w:rsidRPr="00002748">
        <w:rPr>
          <w:rFonts w:ascii="Times New Roman" w:hAnsi="Times New Roman"/>
          <w:b/>
          <w:bCs/>
        </w:rPr>
        <w:tab/>
      </w:r>
      <w:r w:rsidRPr="00002748">
        <w:rPr>
          <w:rFonts w:ascii="Times New Roman" w:hAnsi="Times New Roman"/>
          <w:b/>
          <w:bCs/>
        </w:rPr>
        <w:tab/>
      </w:r>
      <w:r w:rsidRPr="00002748">
        <w:rPr>
          <w:rFonts w:ascii="Times New Roman" w:hAnsi="Times New Roman"/>
          <w:b/>
          <w:bCs/>
        </w:rPr>
        <w:tab/>
      </w:r>
      <w:r w:rsidRPr="00002748">
        <w:rPr>
          <w:rFonts w:ascii="Times New Roman" w:hAnsi="Times New Roman"/>
          <w:b/>
          <w:bCs/>
        </w:rPr>
        <w:tab/>
        <w:t>Reg. No.-----------------</w:t>
      </w:r>
    </w:p>
    <w:p w:rsidR="005D2CE0" w:rsidRPr="00002748" w:rsidRDefault="005D2CE0" w:rsidP="00002748">
      <w:pPr>
        <w:pStyle w:val="ListParagraph"/>
        <w:jc w:val="center"/>
        <w:rPr>
          <w:rFonts w:ascii="Times New Roman" w:hAnsi="Times New Roman"/>
          <w:b/>
          <w:bCs/>
        </w:rPr>
      </w:pPr>
      <w:r w:rsidRPr="00002748">
        <w:rPr>
          <w:rFonts w:ascii="Times New Roman" w:hAnsi="Times New Roman"/>
          <w:b/>
          <w:bCs/>
        </w:rPr>
        <w:t>B. Sc. DEGREE (C.B.C.S.S) EXAMINATION NOVEMBER 2015</w:t>
      </w:r>
    </w:p>
    <w:p w:rsidR="005D2CE0" w:rsidRPr="00002748" w:rsidRDefault="005D2CE0" w:rsidP="00002748">
      <w:pPr>
        <w:pStyle w:val="ListParagraph"/>
        <w:jc w:val="center"/>
        <w:rPr>
          <w:rFonts w:ascii="Times New Roman" w:hAnsi="Times New Roman"/>
          <w:b/>
          <w:bCs/>
        </w:rPr>
      </w:pPr>
      <w:r w:rsidRPr="00002748">
        <w:rPr>
          <w:rFonts w:ascii="Times New Roman" w:hAnsi="Times New Roman"/>
          <w:b/>
          <w:bCs/>
        </w:rPr>
        <w:t>Sixth Semester</w:t>
      </w:r>
    </w:p>
    <w:p w:rsidR="005D2CE0" w:rsidRPr="00002748" w:rsidRDefault="005D2CE0" w:rsidP="00002748">
      <w:pPr>
        <w:pStyle w:val="ListParagraph"/>
        <w:jc w:val="center"/>
        <w:rPr>
          <w:rFonts w:ascii="Times New Roman" w:hAnsi="Times New Roman"/>
          <w:b/>
          <w:bCs/>
        </w:rPr>
      </w:pPr>
      <w:r w:rsidRPr="00002748">
        <w:rPr>
          <w:rFonts w:ascii="Times New Roman" w:hAnsi="Times New Roman"/>
          <w:b/>
          <w:bCs/>
        </w:rPr>
        <w:t>Core course 22- BT6B22U CHOICE BASED COURSES</w:t>
      </w:r>
    </w:p>
    <w:p w:rsidR="005D2CE0" w:rsidRPr="00002748" w:rsidRDefault="005D2CE0" w:rsidP="00002748">
      <w:pPr>
        <w:pStyle w:val="ListParagraph"/>
        <w:jc w:val="center"/>
        <w:rPr>
          <w:rFonts w:ascii="Times New Roman" w:hAnsi="Times New Roman"/>
          <w:b/>
          <w:bCs/>
        </w:rPr>
      </w:pPr>
      <w:r w:rsidRPr="00002748">
        <w:rPr>
          <w:rFonts w:ascii="Times New Roman" w:hAnsi="Times New Roman"/>
          <w:b/>
          <w:bCs/>
          <w:lang w:val="en-IN"/>
        </w:rPr>
        <w:t>NANOTECHNOLOGY</w:t>
      </w:r>
    </w:p>
    <w:p w:rsidR="005D2CE0" w:rsidRPr="00002748" w:rsidRDefault="005D2CE0" w:rsidP="00002748">
      <w:pPr>
        <w:pStyle w:val="ListParagraph"/>
        <w:jc w:val="center"/>
        <w:rPr>
          <w:rFonts w:ascii="Times New Roman" w:hAnsi="Times New Roman"/>
          <w:b/>
          <w:bCs/>
        </w:rPr>
      </w:pPr>
      <w:r w:rsidRPr="00002748">
        <w:rPr>
          <w:rFonts w:ascii="Times New Roman" w:hAnsi="Times New Roman"/>
          <w:b/>
          <w:bCs/>
        </w:rPr>
        <w:t>(For B. Sc. Biotechnology)</w:t>
      </w:r>
    </w:p>
    <w:p w:rsidR="005D2CE0" w:rsidRPr="00002748" w:rsidRDefault="00002748" w:rsidP="00002748">
      <w:pPr>
        <w:pStyle w:val="ListParagraph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Time: Three Hours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830642" w:rsidRPr="00002748">
        <w:rPr>
          <w:rFonts w:ascii="Times New Roman" w:hAnsi="Times New Roman"/>
          <w:b/>
          <w:bCs/>
        </w:rPr>
        <w:t>Maximum: 80</w:t>
      </w:r>
      <w:r w:rsidR="00830642" w:rsidRPr="00002748">
        <w:rPr>
          <w:rFonts w:ascii="Times New Roman" w:hAnsi="Times New Roman"/>
          <w:bCs/>
        </w:rPr>
        <w:t xml:space="preserve"> </w:t>
      </w:r>
      <w:r w:rsidR="00830642" w:rsidRPr="00002748">
        <w:rPr>
          <w:rFonts w:ascii="Times New Roman" w:hAnsi="Times New Roman"/>
          <w:b/>
        </w:rPr>
        <w:t>marks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  <w:b/>
        </w:rPr>
      </w:pPr>
      <w:r w:rsidRPr="00002748">
        <w:rPr>
          <w:rFonts w:ascii="Times New Roman" w:hAnsi="Times New Roman"/>
          <w:b/>
        </w:rPr>
        <w:t xml:space="preserve">I. </w:t>
      </w:r>
      <w:r w:rsidR="00B27C9D" w:rsidRPr="00002748">
        <w:rPr>
          <w:rFonts w:ascii="Times New Roman" w:hAnsi="Times New Roman"/>
          <w:b/>
        </w:rPr>
        <w:t>Answer all questions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1.</w:t>
      </w:r>
      <w:r w:rsidRPr="00002748">
        <w:rPr>
          <w:rFonts w:ascii="Times New Roman" w:hAnsi="Times New Roman"/>
          <w:lang w:val="en-IN"/>
        </w:rPr>
        <w:t xml:space="preserve"> </w:t>
      </w:r>
      <w:r w:rsidRPr="00002748">
        <w:rPr>
          <w:rFonts w:ascii="Times New Roman" w:hAnsi="Times New Roman"/>
        </w:rPr>
        <w:t>What is micelle?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</w:t>
      </w:r>
      <w:r w:rsidRPr="00002748">
        <w:rPr>
          <w:rFonts w:ascii="Times New Roman" w:hAnsi="Times New Roman"/>
          <w:lang w:val="en-IN"/>
        </w:rPr>
        <w:t xml:space="preserve">. </w:t>
      </w:r>
      <w:r w:rsidRPr="00002748">
        <w:rPr>
          <w:rFonts w:ascii="Times New Roman" w:hAnsi="Times New Roman"/>
        </w:rPr>
        <w:t>What is nanocomposite?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3. Mention two application s of carbon nanowires.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4. What is retention effect?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5.</w:t>
      </w:r>
      <w:r w:rsidRPr="00002748">
        <w:rPr>
          <w:rFonts w:ascii="Times New Roman" w:hAnsi="Times New Roman"/>
          <w:lang w:val="en-IN"/>
        </w:rPr>
        <w:t xml:space="preserve"> S</w:t>
      </w:r>
      <w:r w:rsidRPr="00002748">
        <w:rPr>
          <w:rFonts w:ascii="Times New Roman" w:hAnsi="Times New Roman"/>
        </w:rPr>
        <w:t>tate the significance of albumin designing.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6.</w:t>
      </w:r>
      <w:r w:rsidRPr="00002748">
        <w:rPr>
          <w:rFonts w:ascii="Times New Roman" w:hAnsi="Times New Roman"/>
          <w:lang w:val="en-IN"/>
        </w:rPr>
        <w:t xml:space="preserve"> </w:t>
      </w:r>
      <w:r w:rsidRPr="00002748">
        <w:rPr>
          <w:rFonts w:ascii="Times New Roman" w:hAnsi="Times New Roman"/>
        </w:rPr>
        <w:t>What are fullerins?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7.</w:t>
      </w:r>
      <w:r w:rsidRPr="00002748">
        <w:rPr>
          <w:rFonts w:ascii="Times New Roman" w:hAnsi="Times New Roman"/>
          <w:lang w:val="en-IN"/>
        </w:rPr>
        <w:t xml:space="preserve"> </w:t>
      </w:r>
      <w:r w:rsidRPr="00002748">
        <w:rPr>
          <w:rFonts w:ascii="Times New Roman" w:hAnsi="Times New Roman"/>
        </w:rPr>
        <w:t>Write down the function of Si RNA?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8.</w:t>
      </w:r>
      <w:r w:rsidRPr="00002748">
        <w:rPr>
          <w:rFonts w:ascii="Times New Roman" w:hAnsi="Times New Roman"/>
          <w:lang w:val="en-IN"/>
        </w:rPr>
        <w:t xml:space="preserve"> </w:t>
      </w:r>
      <w:r w:rsidRPr="00002748">
        <w:rPr>
          <w:rFonts w:ascii="Times New Roman" w:hAnsi="Times New Roman"/>
        </w:rPr>
        <w:t>What are nanomedicines</w:t>
      </w:r>
      <w:r w:rsidRPr="00002748">
        <w:rPr>
          <w:rFonts w:ascii="Times New Roman" w:hAnsi="Times New Roman"/>
          <w:lang w:val="en-IN"/>
        </w:rPr>
        <w:t>?</w:t>
      </w:r>
    </w:p>
    <w:p w:rsidR="005D2CE0" w:rsidRPr="00002748" w:rsidRDefault="005D2CE0" w:rsidP="002F1A23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9.</w:t>
      </w:r>
      <w:r w:rsidRPr="00002748">
        <w:rPr>
          <w:rFonts w:ascii="Times New Roman" w:hAnsi="Times New Roman"/>
          <w:lang w:val="en-IN"/>
        </w:rPr>
        <w:t xml:space="preserve"> </w:t>
      </w:r>
      <w:r w:rsidR="002F1A23">
        <w:rPr>
          <w:rFonts w:ascii="Times New Roman" w:hAnsi="Times New Roman"/>
        </w:rPr>
        <w:t xml:space="preserve">Define a </w:t>
      </w:r>
      <w:r w:rsidRPr="00002748">
        <w:rPr>
          <w:rFonts w:ascii="Times New Roman" w:hAnsi="Times New Roman"/>
        </w:rPr>
        <w:t>naoparticle</w:t>
      </w:r>
      <w:r w:rsidRPr="00002748">
        <w:rPr>
          <w:rFonts w:ascii="Times New Roman" w:hAnsi="Times New Roman"/>
          <w:lang w:val="en-IN"/>
        </w:rPr>
        <w:t>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  <w:lang w:val="en-IN"/>
        </w:rPr>
      </w:pPr>
      <w:r w:rsidRPr="00002748">
        <w:rPr>
          <w:rFonts w:ascii="Times New Roman" w:hAnsi="Times New Roman"/>
        </w:rPr>
        <w:t>10.</w:t>
      </w:r>
      <w:r w:rsidRPr="00002748">
        <w:rPr>
          <w:rFonts w:ascii="Times New Roman" w:hAnsi="Times New Roman"/>
          <w:lang w:val="en-IN"/>
        </w:rPr>
        <w:t xml:space="preserve"> </w:t>
      </w:r>
      <w:r w:rsidRPr="00002748">
        <w:rPr>
          <w:rFonts w:ascii="Times New Roman" w:hAnsi="Times New Roman"/>
        </w:rPr>
        <w:t>What are dendrimers</w:t>
      </w:r>
      <w:r w:rsidRPr="00002748">
        <w:rPr>
          <w:rFonts w:ascii="Times New Roman" w:hAnsi="Times New Roman"/>
          <w:lang w:val="en-IN"/>
        </w:rPr>
        <w:t>?</w:t>
      </w:r>
      <w:r w:rsidRPr="00002748">
        <w:rPr>
          <w:rFonts w:ascii="Times New Roman" w:hAnsi="Times New Roman"/>
          <w:lang w:val="en-IN"/>
        </w:rPr>
        <w:tab/>
      </w:r>
      <w:r w:rsidRPr="00002748">
        <w:rPr>
          <w:rFonts w:ascii="Times New Roman" w:hAnsi="Times New Roman"/>
          <w:lang w:val="en-IN"/>
        </w:rPr>
        <w:tab/>
      </w:r>
      <w:r w:rsidRPr="00002748">
        <w:rPr>
          <w:rFonts w:ascii="Times New Roman" w:hAnsi="Times New Roman"/>
          <w:lang w:val="en-IN"/>
        </w:rPr>
        <w:tab/>
      </w:r>
      <w:r w:rsidRPr="00002748">
        <w:rPr>
          <w:rFonts w:ascii="Times New Roman" w:hAnsi="Times New Roman"/>
          <w:lang w:val="en-IN"/>
        </w:rPr>
        <w:tab/>
      </w:r>
      <w:r w:rsidRPr="00002748">
        <w:rPr>
          <w:rFonts w:ascii="Times New Roman" w:hAnsi="Times New Roman"/>
          <w:b/>
        </w:rPr>
        <w:t>(1x10=10 Marks)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  <w:b/>
        </w:rPr>
      </w:pPr>
    </w:p>
    <w:p w:rsidR="005D2CE0" w:rsidRPr="00002748" w:rsidRDefault="005D2CE0" w:rsidP="00002748">
      <w:pPr>
        <w:pStyle w:val="ListParagraph"/>
        <w:rPr>
          <w:rFonts w:ascii="Times New Roman" w:hAnsi="Times New Roman"/>
          <w:b/>
        </w:rPr>
      </w:pPr>
      <w:r w:rsidRPr="00002748">
        <w:rPr>
          <w:rFonts w:ascii="Times New Roman" w:hAnsi="Times New Roman"/>
          <w:b/>
        </w:rPr>
        <w:t>II. Answer any eight of the following: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11. What is blood brain barrier?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12. State the applications of nanocomposites.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13. What is achaotic process?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14. State the properties of nanotubes.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15. What is top down method?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16. What do you mean by metamaterials?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17. Write down the physical properties of nanoemulsions.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18. How micelles are prepared?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19. What is a nanobud?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20. What are nanotubes?</w:t>
      </w:r>
    </w:p>
    <w:p w:rsidR="00490439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21. Which are the important physicochemical properties of nanoparticles?</w:t>
      </w:r>
      <w:r w:rsidR="00E67855" w:rsidRPr="00002748">
        <w:rPr>
          <w:rFonts w:ascii="Times New Roman" w:hAnsi="Times New Roman"/>
        </w:rPr>
        <w:t xml:space="preserve">  </w:t>
      </w:r>
    </w:p>
    <w:p w:rsidR="005D2CE0" w:rsidRPr="00002748" w:rsidRDefault="00490439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22. What is the importance of nanomaterials?</w:t>
      </w:r>
      <w:r w:rsidR="00002748">
        <w:rPr>
          <w:rFonts w:ascii="Times New Roman" w:hAnsi="Times New Roman"/>
        </w:rPr>
        <w:t xml:space="preserve"> </w:t>
      </w:r>
      <w:r w:rsidR="005D2CE0" w:rsidRPr="00002748">
        <w:rPr>
          <w:rFonts w:ascii="Times New Roman" w:hAnsi="Times New Roman"/>
          <w:b/>
        </w:rPr>
        <w:t>(2×8=16 Marks)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  <w:b/>
        </w:rPr>
      </w:pPr>
      <w:r w:rsidRPr="00002748">
        <w:rPr>
          <w:rFonts w:ascii="Times New Roman" w:hAnsi="Times New Roman"/>
          <w:b/>
        </w:rPr>
        <w:t xml:space="preserve">III. Answer any six of the following 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23. Comment on the drug –nanomaterial interaction.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24. Explain the role of nanotechnology in cancer treatment.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25. What is receptor mediated endocytosis?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26. How can you prepare a nanoemulsion?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27. Comment on the development of nanobiology in India.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28. Discuss how nanowaste can be removed from the environment.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29. Which are the factors involved in the selection of nanomaterial?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30. How nanomedicines are helpful in diabetics treatment?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  <w:b/>
        </w:rPr>
      </w:pPr>
      <w:r w:rsidRPr="00002748">
        <w:rPr>
          <w:rFonts w:ascii="Times New Roman" w:hAnsi="Times New Roman"/>
        </w:rPr>
        <w:t>31. State the applications of gold nanoparticles.</w:t>
      </w:r>
      <w:r w:rsidRPr="00002748">
        <w:rPr>
          <w:rFonts w:ascii="Times New Roman" w:hAnsi="Times New Roman"/>
          <w:bCs/>
        </w:rPr>
        <w:t xml:space="preserve"> </w:t>
      </w:r>
      <w:r w:rsidR="004F7959" w:rsidRPr="00002748">
        <w:rPr>
          <w:rFonts w:ascii="Times New Roman" w:hAnsi="Times New Roman"/>
          <w:bCs/>
        </w:rPr>
        <w:tab/>
      </w:r>
      <w:r w:rsidR="004F7959" w:rsidRPr="00002748">
        <w:rPr>
          <w:rFonts w:ascii="Times New Roman" w:hAnsi="Times New Roman"/>
          <w:bCs/>
        </w:rPr>
        <w:tab/>
      </w:r>
      <w:r w:rsidRPr="00002748">
        <w:rPr>
          <w:rFonts w:ascii="Times New Roman" w:hAnsi="Times New Roman"/>
          <w:b/>
        </w:rPr>
        <w:t>(4x6=24 Marks)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  <w:b/>
        </w:rPr>
      </w:pPr>
      <w:r w:rsidRPr="00002748">
        <w:rPr>
          <w:rFonts w:ascii="Times New Roman" w:hAnsi="Times New Roman"/>
          <w:b/>
        </w:rPr>
        <w:t xml:space="preserve">IV. Answer any two of the following 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32. Describe the construction of nanomaterials.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33. Discuss the emerging trends in nanotechnology.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</w:rPr>
      </w:pPr>
      <w:r w:rsidRPr="00002748">
        <w:rPr>
          <w:rFonts w:ascii="Times New Roman" w:hAnsi="Times New Roman"/>
        </w:rPr>
        <w:t>34. Explain the role of nanotechnology in drug delivery.</w:t>
      </w:r>
    </w:p>
    <w:p w:rsidR="005D2CE0" w:rsidRPr="00002748" w:rsidRDefault="005D2CE0" w:rsidP="00002748">
      <w:pPr>
        <w:pStyle w:val="ListParagraph"/>
        <w:rPr>
          <w:rFonts w:ascii="Times New Roman" w:hAnsi="Times New Roman"/>
          <w:b/>
        </w:rPr>
      </w:pPr>
      <w:r w:rsidRPr="00002748">
        <w:rPr>
          <w:rFonts w:ascii="Times New Roman" w:hAnsi="Times New Roman"/>
        </w:rPr>
        <w:t>35. Write down the industrial applications of nanotechnology.</w:t>
      </w:r>
      <w:r w:rsidRPr="00002748">
        <w:rPr>
          <w:rFonts w:ascii="Times New Roman" w:hAnsi="Times New Roman"/>
          <w:bCs/>
        </w:rPr>
        <w:t xml:space="preserve"> </w:t>
      </w:r>
      <w:r w:rsidRPr="00002748">
        <w:rPr>
          <w:rFonts w:ascii="Times New Roman" w:hAnsi="Times New Roman"/>
          <w:bCs/>
        </w:rPr>
        <w:tab/>
      </w:r>
      <w:r w:rsidRPr="00002748">
        <w:rPr>
          <w:rFonts w:ascii="Times New Roman" w:hAnsi="Times New Roman"/>
          <w:b/>
        </w:rPr>
        <w:t>(15x2=30 Marks)</w:t>
      </w:r>
    </w:p>
    <w:p w:rsidR="00E67855" w:rsidRPr="00002748" w:rsidRDefault="00E67855" w:rsidP="001E7BAB">
      <w:pPr>
        <w:spacing w:before="120" w:line="240" w:lineRule="auto"/>
        <w:ind w:right="120" w:firstLine="270"/>
        <w:rPr>
          <w:rFonts w:ascii="Times New Roman" w:hAnsi="Times New Roman"/>
        </w:rPr>
      </w:pPr>
      <w:r w:rsidRPr="001E7BAB">
        <w:rPr>
          <w:sz w:val="20"/>
          <w:szCs w:val="20"/>
        </w:rPr>
        <w:br w:type="page"/>
      </w:r>
      <w:r w:rsidR="00490439" w:rsidRPr="00002748">
        <w:rPr>
          <w:rFonts w:ascii="Times New Roman" w:eastAsia="Times New Roman" w:hAnsi="Times New Roman"/>
          <w:b/>
          <w:bCs/>
        </w:rPr>
        <w:lastRenderedPageBreak/>
        <w:t xml:space="preserve">QP Code: </w:t>
      </w:r>
      <w:r w:rsidR="00490439" w:rsidRPr="00002748">
        <w:rPr>
          <w:rFonts w:ascii="Times New Roman" w:eastAsia="Times New Roman" w:hAnsi="Times New Roman"/>
          <w:b/>
          <w:bCs/>
        </w:rPr>
        <w:tab/>
      </w:r>
      <w:r w:rsidR="00490439" w:rsidRPr="00002748">
        <w:rPr>
          <w:rFonts w:ascii="Times New Roman" w:eastAsia="Times New Roman" w:hAnsi="Times New Roman"/>
          <w:b/>
          <w:bCs/>
        </w:rPr>
        <w:tab/>
      </w:r>
      <w:r w:rsidR="00490439" w:rsidRPr="00002748">
        <w:rPr>
          <w:rFonts w:ascii="Times New Roman" w:eastAsia="Times New Roman" w:hAnsi="Times New Roman"/>
          <w:b/>
          <w:bCs/>
        </w:rPr>
        <w:tab/>
      </w:r>
      <w:r w:rsidR="00490439" w:rsidRPr="00002748">
        <w:rPr>
          <w:rFonts w:ascii="Times New Roman" w:eastAsia="Times New Roman" w:hAnsi="Times New Roman"/>
          <w:b/>
          <w:bCs/>
        </w:rPr>
        <w:tab/>
      </w:r>
      <w:r w:rsidR="00490439" w:rsidRPr="00002748">
        <w:rPr>
          <w:rFonts w:ascii="Times New Roman" w:eastAsia="Times New Roman" w:hAnsi="Times New Roman"/>
          <w:b/>
          <w:bCs/>
        </w:rPr>
        <w:tab/>
      </w:r>
      <w:r w:rsidR="00490439" w:rsidRPr="00002748">
        <w:rPr>
          <w:rFonts w:ascii="Times New Roman" w:eastAsia="Times New Roman" w:hAnsi="Times New Roman"/>
          <w:b/>
          <w:bCs/>
        </w:rPr>
        <w:tab/>
      </w:r>
      <w:r w:rsidR="00490439" w:rsidRPr="00002748">
        <w:rPr>
          <w:rFonts w:ascii="Times New Roman" w:eastAsia="Times New Roman" w:hAnsi="Times New Roman"/>
          <w:b/>
          <w:bCs/>
        </w:rPr>
        <w:tab/>
      </w:r>
      <w:r w:rsidRPr="00002748">
        <w:rPr>
          <w:rFonts w:ascii="Times New Roman" w:eastAsia="Times New Roman" w:hAnsi="Times New Roman"/>
          <w:b/>
          <w:bCs/>
        </w:rPr>
        <w:t>Reg. No.-----------------</w:t>
      </w:r>
    </w:p>
    <w:p w:rsidR="00E67855" w:rsidRPr="00002748" w:rsidRDefault="00E67855" w:rsidP="00E6785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2748">
        <w:rPr>
          <w:rFonts w:ascii="Times New Roman" w:hAnsi="Times New Roman"/>
          <w:b/>
          <w:bCs/>
        </w:rPr>
        <w:t>B. Sc. DEGREE (C.B.C.S.S) EXAMINATION NOVEMBER 2015</w:t>
      </w:r>
    </w:p>
    <w:p w:rsidR="00E67855" w:rsidRPr="00002748" w:rsidRDefault="00E67855" w:rsidP="00E6785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2748">
        <w:rPr>
          <w:rFonts w:ascii="Times New Roman" w:hAnsi="Times New Roman"/>
          <w:b/>
          <w:bCs/>
        </w:rPr>
        <w:t>Sixth Semester</w:t>
      </w:r>
    </w:p>
    <w:p w:rsidR="00830642" w:rsidRPr="00002748" w:rsidRDefault="00830642" w:rsidP="00830642">
      <w:pPr>
        <w:spacing w:after="0" w:line="240" w:lineRule="auto"/>
        <w:jc w:val="center"/>
        <w:rPr>
          <w:rFonts w:ascii="Times New Roman" w:hAnsi="Times New Roman"/>
          <w:b/>
        </w:rPr>
      </w:pPr>
      <w:r w:rsidRPr="00002748">
        <w:rPr>
          <w:rFonts w:ascii="Times New Roman" w:hAnsi="Times New Roman"/>
          <w:b/>
        </w:rPr>
        <w:t xml:space="preserve">Core course 22- BT6B22U CHOICE BASED COURSES </w:t>
      </w:r>
    </w:p>
    <w:p w:rsidR="00830642" w:rsidRPr="00002748" w:rsidRDefault="00830642" w:rsidP="00E6785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67855" w:rsidRPr="00002748" w:rsidRDefault="00E67855" w:rsidP="00E67855">
      <w:pPr>
        <w:spacing w:after="0" w:line="240" w:lineRule="auto"/>
        <w:jc w:val="center"/>
        <w:rPr>
          <w:rFonts w:ascii="Times New Roman" w:hAnsi="Times New Roman"/>
        </w:rPr>
      </w:pPr>
      <w:r w:rsidRPr="00002748">
        <w:rPr>
          <w:rFonts w:ascii="Times New Roman" w:hAnsi="Times New Roman"/>
          <w:b/>
        </w:rPr>
        <w:t>DISEASE AND DIAGNOSTIC BIOTECHNOLOGY</w:t>
      </w:r>
    </w:p>
    <w:p w:rsidR="00E67855" w:rsidRPr="00002748" w:rsidRDefault="00E67855" w:rsidP="00E6785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2748">
        <w:rPr>
          <w:rFonts w:ascii="Times New Roman" w:hAnsi="Times New Roman"/>
          <w:b/>
          <w:bCs/>
        </w:rPr>
        <w:t>(For B. Sc. Biotechnology)</w:t>
      </w:r>
    </w:p>
    <w:p w:rsidR="00E67855" w:rsidRPr="00002748" w:rsidRDefault="00E67855" w:rsidP="00E678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7855" w:rsidRPr="00002748" w:rsidRDefault="00E67855" w:rsidP="00490439">
      <w:pPr>
        <w:spacing w:after="0" w:line="240" w:lineRule="auto"/>
        <w:rPr>
          <w:rFonts w:ascii="Times New Roman" w:hAnsi="Times New Roman"/>
        </w:rPr>
      </w:pPr>
      <w:r w:rsidRPr="00002748">
        <w:rPr>
          <w:rFonts w:ascii="Times New Roman" w:hAnsi="Times New Roman"/>
          <w:b/>
        </w:rPr>
        <w:t>Time: Three hours</w:t>
      </w:r>
      <w:r w:rsidRPr="00002748">
        <w:rPr>
          <w:rFonts w:ascii="Times New Roman" w:hAnsi="Times New Roman"/>
          <w:b/>
        </w:rPr>
        <w:tab/>
      </w:r>
      <w:r w:rsidR="00490439" w:rsidRPr="00002748">
        <w:rPr>
          <w:rFonts w:ascii="Times New Roman" w:hAnsi="Times New Roman"/>
          <w:b/>
        </w:rPr>
        <w:tab/>
      </w:r>
      <w:r w:rsidR="00490439" w:rsidRPr="00002748">
        <w:rPr>
          <w:rFonts w:ascii="Times New Roman" w:hAnsi="Times New Roman"/>
          <w:b/>
        </w:rPr>
        <w:tab/>
      </w:r>
      <w:r w:rsidR="00490439" w:rsidRPr="00002748">
        <w:rPr>
          <w:rFonts w:ascii="Times New Roman" w:hAnsi="Times New Roman"/>
          <w:b/>
        </w:rPr>
        <w:tab/>
      </w:r>
      <w:r w:rsidR="00490439" w:rsidRPr="00002748">
        <w:rPr>
          <w:rFonts w:ascii="Times New Roman" w:hAnsi="Times New Roman"/>
          <w:b/>
        </w:rPr>
        <w:tab/>
        <w:t>Maximum marks: 80</w:t>
      </w:r>
      <w:r w:rsidRPr="00002748">
        <w:rPr>
          <w:rFonts w:ascii="Times New Roman" w:hAnsi="Times New Roman"/>
          <w:b/>
        </w:rPr>
        <w:tab/>
      </w:r>
      <w:r w:rsidRPr="00002748">
        <w:rPr>
          <w:rFonts w:ascii="Times New Roman" w:hAnsi="Times New Roman"/>
          <w:b/>
        </w:rPr>
        <w:tab/>
      </w:r>
      <w:r w:rsidRPr="00002748">
        <w:rPr>
          <w:rFonts w:ascii="Times New Roman" w:hAnsi="Times New Roman"/>
          <w:b/>
        </w:rPr>
        <w:tab/>
      </w:r>
      <w:r w:rsidRPr="00002748">
        <w:rPr>
          <w:rFonts w:ascii="Times New Roman" w:hAnsi="Times New Roman"/>
          <w:b/>
        </w:rPr>
        <w:tab/>
        <w:t xml:space="preserve">     </w:t>
      </w:r>
      <w:r w:rsidRPr="00002748">
        <w:rPr>
          <w:rFonts w:ascii="Times New Roman" w:hAnsi="Times New Roman"/>
          <w:b/>
        </w:rPr>
        <w:tab/>
      </w:r>
      <w:r w:rsidRPr="00002748">
        <w:rPr>
          <w:rFonts w:ascii="Times New Roman" w:hAnsi="Times New Roman"/>
          <w:b/>
        </w:rPr>
        <w:tab/>
        <w:t xml:space="preserve">                     </w:t>
      </w:r>
    </w:p>
    <w:p w:rsidR="00E67855" w:rsidRPr="00002748" w:rsidRDefault="00E67855" w:rsidP="00E67855">
      <w:pPr>
        <w:spacing w:after="0" w:line="240" w:lineRule="auto"/>
        <w:rPr>
          <w:rFonts w:ascii="Times New Roman" w:hAnsi="Times New Roman"/>
        </w:rPr>
      </w:pPr>
    </w:p>
    <w:p w:rsidR="00E67855" w:rsidRPr="00002748" w:rsidRDefault="00490439" w:rsidP="00B27C9D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002748">
        <w:rPr>
          <w:rFonts w:ascii="Times New Roman" w:hAnsi="Times New Roman"/>
          <w:b/>
        </w:rPr>
        <w:t xml:space="preserve">I. </w:t>
      </w:r>
      <w:r w:rsidR="00B27C9D" w:rsidRPr="00002748">
        <w:rPr>
          <w:rFonts w:ascii="Times New Roman" w:eastAsia="Times New Roman" w:hAnsi="Times New Roman"/>
          <w:b/>
          <w:bCs/>
        </w:rPr>
        <w:t>Write brief notes on all of the following questions</w:t>
      </w:r>
      <w:r w:rsidR="00E67855" w:rsidRPr="00002748">
        <w:rPr>
          <w:rFonts w:ascii="Times New Roman" w:hAnsi="Times New Roman"/>
          <w:b/>
        </w:rPr>
        <w:tab/>
      </w:r>
      <w:r w:rsidR="00E67855" w:rsidRPr="00002748">
        <w:rPr>
          <w:rFonts w:ascii="Times New Roman" w:hAnsi="Times New Roman"/>
          <w:b/>
        </w:rPr>
        <w:tab/>
      </w:r>
      <w:r w:rsidR="00E67855" w:rsidRPr="00002748">
        <w:rPr>
          <w:rFonts w:ascii="Times New Roman" w:hAnsi="Times New Roman"/>
          <w:b/>
        </w:rPr>
        <w:tab/>
      </w:r>
      <w:r w:rsidR="00E67855" w:rsidRPr="00002748">
        <w:rPr>
          <w:rFonts w:ascii="Times New Roman" w:hAnsi="Times New Roman"/>
          <w:b/>
        </w:rPr>
        <w:tab/>
      </w:r>
      <w:r w:rsidR="00E67855" w:rsidRPr="00002748">
        <w:rPr>
          <w:rFonts w:ascii="Times New Roman" w:hAnsi="Times New Roman"/>
          <w:b/>
        </w:rPr>
        <w:tab/>
      </w:r>
    </w:p>
    <w:p w:rsidR="00E67855" w:rsidRPr="00002748" w:rsidRDefault="00E67855" w:rsidP="00002748">
      <w:pPr>
        <w:pStyle w:val="ListParagraph"/>
        <w:spacing w:after="0" w:line="240" w:lineRule="auto"/>
        <w:ind w:left="0" w:firstLine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 xml:space="preserve">1. </w:t>
      </w:r>
      <w:r w:rsidR="00002748">
        <w:rPr>
          <w:rFonts w:ascii="Times New Roman" w:hAnsi="Times New Roman"/>
        </w:rPr>
        <w:t>Name a triplet disorder.</w:t>
      </w:r>
    </w:p>
    <w:p w:rsidR="00E67855" w:rsidRPr="00002748" w:rsidRDefault="00E67855" w:rsidP="00E67855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2. Positional cloning.</w:t>
      </w:r>
    </w:p>
    <w:p w:rsidR="00E67855" w:rsidRPr="00002748" w:rsidRDefault="00E67855" w:rsidP="00E67855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3. Cystic fibrosis.</w:t>
      </w:r>
    </w:p>
    <w:p w:rsidR="00E67855" w:rsidRPr="00002748" w:rsidRDefault="00E67855" w:rsidP="00E67855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4. Immunoassay.</w:t>
      </w:r>
    </w:p>
    <w:p w:rsidR="00E67855" w:rsidRPr="00002748" w:rsidRDefault="00E67855" w:rsidP="00E67855">
      <w:pPr>
        <w:spacing w:after="0" w:line="240" w:lineRule="auto"/>
        <w:ind w:firstLine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5. STR testing.</w:t>
      </w:r>
    </w:p>
    <w:p w:rsidR="00E67855" w:rsidRPr="00002748" w:rsidRDefault="00E67855" w:rsidP="00E67855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6. Southern blotting.</w:t>
      </w:r>
    </w:p>
    <w:p w:rsidR="00E67855" w:rsidRPr="00002748" w:rsidRDefault="00E67855" w:rsidP="00E67855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 xml:space="preserve">7. β-thalassemia </w:t>
      </w:r>
    </w:p>
    <w:p w:rsidR="00E67855" w:rsidRPr="00002748" w:rsidRDefault="00E67855" w:rsidP="00E67855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8. G banding.</w:t>
      </w:r>
    </w:p>
    <w:p w:rsidR="00E67855" w:rsidRPr="00002748" w:rsidRDefault="00E67855" w:rsidP="00E67855">
      <w:pPr>
        <w:pStyle w:val="ListParagraph"/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9. FISH.</w:t>
      </w:r>
    </w:p>
    <w:p w:rsidR="00E67855" w:rsidRPr="00002748" w:rsidRDefault="00E67855" w:rsidP="00E67855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002748">
        <w:rPr>
          <w:rFonts w:ascii="Times New Roman" w:hAnsi="Times New Roman"/>
        </w:rPr>
        <w:t>10. Name two chromosomal disorders.</w:t>
      </w:r>
      <w:r w:rsidRPr="00002748">
        <w:rPr>
          <w:rFonts w:ascii="Times New Roman" w:hAnsi="Times New Roman"/>
          <w:b/>
        </w:rPr>
        <w:t xml:space="preserve">           </w:t>
      </w:r>
      <w:r w:rsidRPr="00002748">
        <w:rPr>
          <w:rFonts w:ascii="Times New Roman" w:hAnsi="Times New Roman"/>
          <w:b/>
        </w:rPr>
        <w:tab/>
        <w:t>(1×10=10 marks)</w:t>
      </w:r>
    </w:p>
    <w:p w:rsidR="00E67855" w:rsidRPr="00002748" w:rsidRDefault="00E67855" w:rsidP="00E67855">
      <w:pPr>
        <w:pStyle w:val="ListParagraph"/>
        <w:spacing w:after="0" w:line="240" w:lineRule="auto"/>
        <w:ind w:left="180"/>
        <w:rPr>
          <w:rFonts w:ascii="Times New Roman" w:hAnsi="Times New Roman"/>
        </w:rPr>
      </w:pPr>
    </w:p>
    <w:p w:rsidR="00E67855" w:rsidRPr="00002748" w:rsidRDefault="00E67855" w:rsidP="00E67855">
      <w:pPr>
        <w:spacing w:after="0" w:line="240" w:lineRule="auto"/>
        <w:rPr>
          <w:rFonts w:ascii="Times New Roman" w:hAnsi="Times New Roman"/>
          <w:b/>
        </w:rPr>
      </w:pPr>
      <w:r w:rsidRPr="00002748">
        <w:rPr>
          <w:rFonts w:ascii="Times New Roman" w:hAnsi="Times New Roman"/>
          <w:b/>
        </w:rPr>
        <w:t>II. Answer any eight of the following.</w:t>
      </w:r>
      <w:r w:rsidRPr="00002748">
        <w:rPr>
          <w:rFonts w:ascii="Times New Roman" w:hAnsi="Times New Roman"/>
          <w:b/>
        </w:rPr>
        <w:tab/>
      </w:r>
      <w:r w:rsidRPr="00002748">
        <w:rPr>
          <w:rFonts w:ascii="Times New Roman" w:hAnsi="Times New Roman"/>
          <w:b/>
        </w:rPr>
        <w:tab/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11. Functioning of electron microscope.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12. Sex chromosomal genetic disorder.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 xml:space="preserve">13. Tumour markers. 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14. Diagnostics of HIV.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15. Fragile X syndrome.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16. Karyotyping.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17. PCR.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18. Genetic profiling.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19. SNP</w:t>
      </w:r>
      <w:r w:rsidR="00002748">
        <w:rPr>
          <w:rFonts w:ascii="Times New Roman" w:hAnsi="Times New Roman"/>
        </w:rPr>
        <w:t xml:space="preserve"> testing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20. FAB testing.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21. Avian flu.</w:t>
      </w:r>
    </w:p>
    <w:p w:rsidR="00E67855" w:rsidRPr="00002748" w:rsidRDefault="00E67855" w:rsidP="00E67855">
      <w:pPr>
        <w:spacing w:after="0" w:line="240" w:lineRule="auto"/>
        <w:ind w:firstLine="180"/>
        <w:rPr>
          <w:rFonts w:ascii="Times New Roman" w:hAnsi="Times New Roman"/>
          <w:b/>
        </w:rPr>
      </w:pPr>
      <w:r w:rsidRPr="00002748">
        <w:rPr>
          <w:rFonts w:ascii="Times New Roman" w:hAnsi="Times New Roman"/>
        </w:rPr>
        <w:t>22. Duchenne’s muscular dystrophy.</w:t>
      </w:r>
      <w:r w:rsidRPr="00002748">
        <w:rPr>
          <w:rFonts w:ascii="Times New Roman" w:hAnsi="Times New Roman"/>
          <w:b/>
        </w:rPr>
        <w:t xml:space="preserve">                         (2×8=16 marks)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</w:p>
    <w:p w:rsidR="00E67855" w:rsidRPr="00002748" w:rsidRDefault="00E67855" w:rsidP="00E67855">
      <w:pPr>
        <w:spacing w:after="0" w:line="240" w:lineRule="auto"/>
        <w:rPr>
          <w:rFonts w:ascii="Times New Roman" w:hAnsi="Times New Roman"/>
          <w:b/>
        </w:rPr>
      </w:pPr>
      <w:r w:rsidRPr="00002748">
        <w:rPr>
          <w:rFonts w:ascii="Times New Roman" w:hAnsi="Times New Roman"/>
          <w:b/>
        </w:rPr>
        <w:t>III. Answer any six of the following.</w:t>
      </w:r>
      <w:r w:rsidRPr="00002748">
        <w:rPr>
          <w:rFonts w:ascii="Times New Roman" w:hAnsi="Times New Roman"/>
          <w:b/>
        </w:rPr>
        <w:tab/>
      </w:r>
      <w:r w:rsidRPr="00002748">
        <w:rPr>
          <w:rFonts w:ascii="Times New Roman" w:hAnsi="Times New Roman"/>
          <w:b/>
        </w:rPr>
        <w:tab/>
      </w:r>
      <w:r w:rsidRPr="00002748">
        <w:rPr>
          <w:rFonts w:ascii="Times New Roman" w:hAnsi="Times New Roman"/>
          <w:b/>
        </w:rPr>
        <w:tab/>
        <w:t xml:space="preserve">       </w:t>
      </w:r>
      <w:r w:rsidRPr="00002748">
        <w:rPr>
          <w:rFonts w:ascii="Times New Roman" w:hAnsi="Times New Roman"/>
          <w:b/>
        </w:rPr>
        <w:tab/>
        <w:t xml:space="preserve"> </w:t>
      </w:r>
    </w:p>
    <w:p w:rsidR="00E67855" w:rsidRPr="00002748" w:rsidRDefault="00E67855" w:rsidP="00E67855">
      <w:pPr>
        <w:spacing w:after="0" w:line="240" w:lineRule="auto"/>
        <w:ind w:firstLine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23. Give an account of triplet disorder.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24. How can we identify disease genes? Explain.</w:t>
      </w:r>
    </w:p>
    <w:p w:rsidR="00E67855" w:rsidRPr="00002748" w:rsidRDefault="00E67855" w:rsidP="00E67855">
      <w:pPr>
        <w:spacing w:after="0"/>
        <w:ind w:firstLine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25. Give a note on viral disease diagnostics.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26. Mention the significance of mitochondrial sequencing.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27. What is karyotyping analysis? Point out its significance.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28. Explain molecular genetics of sickle cell anaemia.</w:t>
      </w:r>
    </w:p>
    <w:p w:rsidR="00E67855" w:rsidRPr="00002748" w:rsidRDefault="00E67855" w:rsidP="00490439">
      <w:pPr>
        <w:spacing w:after="0" w:line="240" w:lineRule="auto"/>
        <w:ind w:left="540" w:hanging="36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29. Give the importance of Y-STR testing and mitochondrial sequencing in forensic science.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30. Write about the genetic disorders - Cystic fibrosis and Alzheimer’s disease.</w:t>
      </w:r>
    </w:p>
    <w:p w:rsidR="00E67855" w:rsidRPr="00002748" w:rsidRDefault="00E67855" w:rsidP="00E67855">
      <w:pPr>
        <w:spacing w:after="0" w:line="240" w:lineRule="auto"/>
        <w:ind w:firstLine="180"/>
        <w:rPr>
          <w:rFonts w:ascii="Times New Roman" w:hAnsi="Times New Roman"/>
          <w:b/>
        </w:rPr>
      </w:pPr>
      <w:r w:rsidRPr="00002748">
        <w:rPr>
          <w:rFonts w:ascii="Times New Roman" w:hAnsi="Times New Roman"/>
        </w:rPr>
        <w:t>31. Give an account on muscular disorders.</w:t>
      </w:r>
      <w:r w:rsidRPr="00002748">
        <w:rPr>
          <w:rFonts w:ascii="Times New Roman" w:hAnsi="Times New Roman"/>
          <w:b/>
        </w:rPr>
        <w:t xml:space="preserve"> </w:t>
      </w:r>
      <w:r w:rsidRPr="00002748">
        <w:rPr>
          <w:rFonts w:ascii="Times New Roman" w:hAnsi="Times New Roman"/>
          <w:b/>
        </w:rPr>
        <w:tab/>
      </w:r>
      <w:r w:rsidRPr="00002748">
        <w:rPr>
          <w:rFonts w:ascii="Times New Roman" w:hAnsi="Times New Roman"/>
          <w:b/>
        </w:rPr>
        <w:tab/>
      </w:r>
      <w:r w:rsidRPr="00002748">
        <w:rPr>
          <w:rFonts w:ascii="Times New Roman" w:hAnsi="Times New Roman"/>
          <w:b/>
        </w:rPr>
        <w:tab/>
        <w:t>(4×6=24 marks)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  <w:b/>
        </w:rPr>
      </w:pPr>
      <w:r w:rsidRPr="00002748">
        <w:rPr>
          <w:rFonts w:ascii="Times New Roman" w:hAnsi="Times New Roman"/>
          <w:b/>
        </w:rPr>
        <w:t>IV. Answer any two of the</w:t>
      </w:r>
      <w:r w:rsidR="00490439" w:rsidRPr="00002748">
        <w:rPr>
          <w:rFonts w:ascii="Times New Roman" w:hAnsi="Times New Roman"/>
          <w:b/>
        </w:rPr>
        <w:t xml:space="preserve"> following. </w:t>
      </w:r>
      <w:r w:rsidRPr="00002748">
        <w:rPr>
          <w:rFonts w:ascii="Times New Roman" w:hAnsi="Times New Roman"/>
          <w:b/>
        </w:rPr>
        <w:t xml:space="preserve">      </w:t>
      </w:r>
      <w:r w:rsidRPr="00002748">
        <w:rPr>
          <w:rFonts w:ascii="Times New Roman" w:hAnsi="Times New Roman"/>
          <w:b/>
        </w:rPr>
        <w:tab/>
      </w:r>
      <w:r w:rsidRPr="00002748">
        <w:rPr>
          <w:rFonts w:ascii="Times New Roman" w:hAnsi="Times New Roman"/>
          <w:b/>
        </w:rPr>
        <w:tab/>
        <w:t xml:space="preserve">     </w:t>
      </w:r>
      <w:r w:rsidRPr="00002748">
        <w:rPr>
          <w:rFonts w:ascii="Times New Roman" w:hAnsi="Times New Roman"/>
          <w:b/>
        </w:rPr>
        <w:tab/>
      </w:r>
    </w:p>
    <w:p w:rsidR="00E67855" w:rsidRPr="00002748" w:rsidRDefault="00E67855" w:rsidP="00E67855">
      <w:pPr>
        <w:spacing w:after="0" w:line="240" w:lineRule="auto"/>
        <w:ind w:firstLine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32. Write a note on DNA diagnostics of genetic disorders.</w:t>
      </w:r>
    </w:p>
    <w:p w:rsidR="00E67855" w:rsidRPr="00002748" w:rsidRDefault="00E67855" w:rsidP="00E67855">
      <w:pPr>
        <w:spacing w:after="0" w:line="240" w:lineRule="auto"/>
        <w:ind w:firstLine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33. Explain the techniques for cancer diagnostics.</w:t>
      </w:r>
    </w:p>
    <w:p w:rsidR="00E67855" w:rsidRPr="00002748" w:rsidRDefault="00E67855" w:rsidP="00E67855">
      <w:pPr>
        <w:spacing w:after="0" w:line="240" w:lineRule="auto"/>
        <w:ind w:left="180"/>
        <w:rPr>
          <w:rFonts w:ascii="Times New Roman" w:hAnsi="Times New Roman"/>
        </w:rPr>
      </w:pPr>
      <w:r w:rsidRPr="00002748">
        <w:rPr>
          <w:rFonts w:ascii="Times New Roman" w:hAnsi="Times New Roman"/>
        </w:rPr>
        <w:t>34. Explain DNA typing and its significance in forensic sciences.</w:t>
      </w:r>
    </w:p>
    <w:p w:rsidR="00E67855" w:rsidRPr="00002748" w:rsidRDefault="00E67855" w:rsidP="00E67855">
      <w:pPr>
        <w:spacing w:after="0" w:line="240" w:lineRule="auto"/>
        <w:ind w:left="180" w:right="-514"/>
        <w:rPr>
          <w:rFonts w:ascii="Times New Roman" w:hAnsi="Times New Roman"/>
          <w:b/>
        </w:rPr>
      </w:pPr>
      <w:r w:rsidRPr="00002748">
        <w:rPr>
          <w:rFonts w:ascii="Times New Roman" w:hAnsi="Times New Roman"/>
        </w:rPr>
        <w:t>35. Describe various techniques used for viral disease diagnostics.</w:t>
      </w:r>
      <w:r w:rsidRPr="00002748">
        <w:rPr>
          <w:rFonts w:ascii="Times New Roman" w:hAnsi="Times New Roman"/>
          <w:b/>
        </w:rPr>
        <w:t xml:space="preserve"> (15×2=30 marks)</w:t>
      </w:r>
    </w:p>
    <w:p w:rsidR="00E67855" w:rsidRDefault="00E67855" w:rsidP="00E67855">
      <w:pPr>
        <w:pStyle w:val="ListParagraph"/>
        <w:rPr>
          <w:rFonts w:ascii="Times New Roman" w:hAnsi="Times New Roman"/>
          <w:sz w:val="24"/>
          <w:szCs w:val="24"/>
        </w:rPr>
      </w:pPr>
    </w:p>
    <w:p w:rsidR="00E67855" w:rsidRDefault="00E67855" w:rsidP="00E67855">
      <w:pPr>
        <w:pStyle w:val="ListParagraph"/>
        <w:rPr>
          <w:rFonts w:ascii="Times New Roman" w:hAnsi="Times New Roman"/>
          <w:sz w:val="24"/>
          <w:szCs w:val="24"/>
        </w:rPr>
      </w:pPr>
    </w:p>
    <w:p w:rsidR="00490439" w:rsidRDefault="00490439" w:rsidP="004904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SIXTH SEMESTER B Sc BIOTECHNOLOGY DEGREE </w:t>
      </w:r>
    </w:p>
    <w:p w:rsidR="00490439" w:rsidRDefault="00490439" w:rsidP="001517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PRACTICAL EXAMINATION, NOVEMBER 201</w:t>
      </w:r>
      <w:r w:rsidR="0015179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0439" w:rsidRDefault="00490439" w:rsidP="004904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BT6B23U - ENVIRONMENTAL BIOTECHNOLOGY AND PLANT BIOTECHNOLOGY</w:t>
      </w:r>
    </w:p>
    <w:p w:rsidR="00490439" w:rsidRDefault="00490439" w:rsidP="002612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days (9.30 am – 4.00 pm)   </w:t>
      </w:r>
      <w:r w:rsidR="00261287">
        <w:rPr>
          <w:rFonts w:ascii="Times New Roman" w:hAnsi="Times New Roman"/>
          <w:b/>
          <w:sz w:val="24"/>
          <w:szCs w:val="24"/>
        </w:rPr>
        <w:tab/>
      </w:r>
      <w:r w:rsidR="00261287">
        <w:rPr>
          <w:rFonts w:ascii="Times New Roman" w:hAnsi="Times New Roman"/>
          <w:b/>
          <w:sz w:val="24"/>
          <w:szCs w:val="24"/>
        </w:rPr>
        <w:tab/>
      </w:r>
      <w:r w:rsidR="002612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1287">
        <w:rPr>
          <w:rFonts w:ascii="Times New Roman" w:hAnsi="Times New Roman"/>
          <w:b/>
          <w:sz w:val="24"/>
          <w:szCs w:val="24"/>
        </w:rPr>
        <w:t>Total Marks: 80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0439" w:rsidRPr="00C5401A" w:rsidRDefault="00490439" w:rsidP="00490439">
      <w:pPr>
        <w:spacing w:line="240" w:lineRule="auto"/>
        <w:ind w:left="540"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Perform bacteriological analysis of the given water sample and report its quality (SPC)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401A">
        <w:rPr>
          <w:rFonts w:ascii="Times New Roman" w:hAnsi="Times New Roman"/>
          <w:b/>
          <w:bCs/>
          <w:sz w:val="24"/>
          <w:szCs w:val="24"/>
        </w:rPr>
        <w:t>(15 marks)</w:t>
      </w:r>
    </w:p>
    <w:p w:rsidR="00490439" w:rsidRDefault="00490439" w:rsidP="004904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(Principle – 3,</w:t>
      </w:r>
      <w:r>
        <w:rPr>
          <w:rFonts w:ascii="Times New Roman" w:hAnsi="Times New Roman"/>
          <w:sz w:val="24"/>
          <w:szCs w:val="24"/>
        </w:rPr>
        <w:tab/>
        <w:t>Procedure – 4,</w:t>
      </w:r>
      <w:r>
        <w:rPr>
          <w:rFonts w:ascii="Times New Roman" w:hAnsi="Times New Roman"/>
          <w:sz w:val="24"/>
          <w:szCs w:val="24"/>
        </w:rPr>
        <w:tab/>
        <w:t xml:space="preserve"> Performance – 5, Result – 2, Interpretation – 1)</w:t>
      </w:r>
    </w:p>
    <w:p w:rsidR="00490439" w:rsidRPr="00C5401A" w:rsidRDefault="00490439" w:rsidP="0049043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Determine the potability of provided water sample by MPN technique.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401A">
        <w:rPr>
          <w:rFonts w:ascii="Times New Roman" w:hAnsi="Times New Roman"/>
          <w:b/>
          <w:bCs/>
          <w:sz w:val="24"/>
          <w:szCs w:val="24"/>
        </w:rPr>
        <w:t>(15 marks)</w:t>
      </w:r>
    </w:p>
    <w:p w:rsidR="00490439" w:rsidRDefault="00490439" w:rsidP="004904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(Principle – 3,</w:t>
      </w:r>
      <w:r>
        <w:rPr>
          <w:rFonts w:ascii="Times New Roman" w:hAnsi="Times New Roman"/>
          <w:sz w:val="24"/>
          <w:szCs w:val="24"/>
        </w:rPr>
        <w:tab/>
        <w:t>Procedure – 6, Performance -3, Result – 2, Interpretation – 1)</w:t>
      </w:r>
    </w:p>
    <w:p w:rsidR="00490439" w:rsidRPr="00C5401A" w:rsidRDefault="00490439" w:rsidP="0049043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Demonstrate the surface sterilization and inoculation of the given explants.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401A">
        <w:rPr>
          <w:rFonts w:ascii="Times New Roman" w:hAnsi="Times New Roman"/>
          <w:b/>
          <w:bCs/>
          <w:sz w:val="24"/>
          <w:szCs w:val="24"/>
        </w:rPr>
        <w:t>(10 marks)</w:t>
      </w:r>
    </w:p>
    <w:p w:rsidR="00490439" w:rsidRDefault="00490439" w:rsidP="004904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(Surface sterilization – 5, Inoculation – 5)</w:t>
      </w:r>
    </w:p>
    <w:p w:rsidR="00490439" w:rsidRPr="00C5401A" w:rsidRDefault="00490439" w:rsidP="0049043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Estimate the dissolved oxygen (DO) of the given water sample.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401A">
        <w:rPr>
          <w:rFonts w:ascii="Times New Roman" w:hAnsi="Times New Roman"/>
          <w:b/>
          <w:bCs/>
          <w:sz w:val="24"/>
          <w:szCs w:val="24"/>
        </w:rPr>
        <w:t>(10 marks)</w:t>
      </w:r>
    </w:p>
    <w:p w:rsidR="00490439" w:rsidRDefault="00490439" w:rsidP="004904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(Principle – 2,</w:t>
      </w:r>
      <w:r>
        <w:rPr>
          <w:rFonts w:ascii="Times New Roman" w:hAnsi="Times New Roman"/>
          <w:sz w:val="24"/>
          <w:szCs w:val="24"/>
        </w:rPr>
        <w:tab/>
        <w:t>Procedure – 3,</w:t>
      </w:r>
      <w:r>
        <w:rPr>
          <w:rFonts w:ascii="Times New Roman" w:hAnsi="Times New Roman"/>
          <w:sz w:val="24"/>
          <w:szCs w:val="24"/>
        </w:rPr>
        <w:tab/>
        <w:t xml:space="preserve"> Calculation – 2, Result – 2, Interpretation – 1)</w:t>
      </w:r>
    </w:p>
    <w:p w:rsidR="00490439" w:rsidRPr="00C5401A" w:rsidRDefault="00490439" w:rsidP="0049043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Explain the steps involved in transfer of plantlets to greenhouse /field.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401A">
        <w:rPr>
          <w:rFonts w:ascii="Times New Roman" w:hAnsi="Times New Roman"/>
          <w:b/>
          <w:bCs/>
          <w:sz w:val="24"/>
          <w:szCs w:val="24"/>
        </w:rPr>
        <w:t>(5 marks)</w:t>
      </w:r>
    </w:p>
    <w:p w:rsidR="00490439" w:rsidRDefault="00490439" w:rsidP="004904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(Principle – 1,</w:t>
      </w:r>
      <w:r>
        <w:rPr>
          <w:rFonts w:ascii="Times New Roman" w:hAnsi="Times New Roman"/>
          <w:sz w:val="24"/>
          <w:szCs w:val="24"/>
        </w:rPr>
        <w:tab/>
        <w:t>Procedure – 4)</w:t>
      </w:r>
    </w:p>
    <w:p w:rsidR="00490439" w:rsidRPr="00C5401A" w:rsidRDefault="00490439" w:rsidP="0049043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Identify and comment on  (a. -------, b. -------, c. -------, d. -------, e. -------)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401A">
        <w:rPr>
          <w:rFonts w:ascii="Times New Roman" w:hAnsi="Times New Roman"/>
          <w:b/>
          <w:bCs/>
          <w:sz w:val="24"/>
          <w:szCs w:val="24"/>
        </w:rPr>
        <w:t>(10 marks)</w:t>
      </w:r>
    </w:p>
    <w:p w:rsidR="00490439" w:rsidRDefault="00490439" w:rsidP="004904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 marks each; Identification –1, Comment (two valid points) – 1)</w:t>
      </w:r>
    </w:p>
    <w:p w:rsidR="00490439" w:rsidRPr="00C5401A" w:rsidRDefault="00490439" w:rsidP="0049043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Record</w:t>
      </w:r>
      <w:r>
        <w:rPr>
          <w:rFonts w:ascii="Times New Roman" w:hAnsi="Times New Roman"/>
          <w:sz w:val="24"/>
          <w:szCs w:val="24"/>
        </w:rPr>
        <w:tab/>
      </w:r>
      <w:r w:rsidRPr="00C5401A">
        <w:rPr>
          <w:rFonts w:ascii="Times New Roman" w:hAnsi="Times New Roman"/>
          <w:b/>
          <w:bCs/>
          <w:sz w:val="24"/>
          <w:szCs w:val="24"/>
        </w:rPr>
        <w:t>(5 marks)</w:t>
      </w:r>
    </w:p>
    <w:p w:rsidR="00E51869" w:rsidRPr="00C5401A" w:rsidRDefault="00490439" w:rsidP="00261287">
      <w:pPr>
        <w:rPr>
          <w:b/>
          <w:bCs/>
          <w:sz w:val="24"/>
          <w:szCs w:val="24"/>
        </w:rPr>
      </w:pPr>
      <w:r w:rsidRPr="00261287">
        <w:rPr>
          <w:rFonts w:ascii="Times New Roman" w:hAnsi="Times New Roman"/>
          <w:sz w:val="24"/>
          <w:szCs w:val="24"/>
        </w:rPr>
        <w:t>8. Viva</w:t>
      </w:r>
      <w:r w:rsidRPr="00261287">
        <w:rPr>
          <w:rFonts w:ascii="Times New Roman" w:hAnsi="Times New Roman"/>
          <w:sz w:val="24"/>
          <w:szCs w:val="24"/>
        </w:rPr>
        <w:tab/>
      </w:r>
      <w:r w:rsidRPr="00261287">
        <w:rPr>
          <w:rFonts w:ascii="Times New Roman" w:hAnsi="Times New Roman"/>
          <w:sz w:val="24"/>
          <w:szCs w:val="24"/>
        </w:rPr>
        <w:tab/>
      </w:r>
      <w:r w:rsidRPr="00C5401A">
        <w:rPr>
          <w:rFonts w:ascii="Times New Roman" w:hAnsi="Times New Roman"/>
          <w:b/>
          <w:bCs/>
          <w:sz w:val="24"/>
          <w:szCs w:val="24"/>
        </w:rPr>
        <w:t>(10 marks)</w:t>
      </w:r>
      <w:r w:rsidRPr="00C5401A">
        <w:rPr>
          <w:b/>
          <w:bCs/>
        </w:rPr>
        <w:t xml:space="preserve">  </w:t>
      </w:r>
    </w:p>
    <w:p w:rsidR="00E67855" w:rsidRDefault="00E67855" w:rsidP="00E67855">
      <w:pPr>
        <w:pStyle w:val="ListParagraph"/>
        <w:ind w:left="0"/>
      </w:pPr>
    </w:p>
    <w:p w:rsidR="00E67855" w:rsidRDefault="00E67855" w:rsidP="00E67855">
      <w:pPr>
        <w:pStyle w:val="ListParagraph"/>
        <w:ind w:left="6300"/>
      </w:pPr>
    </w:p>
    <w:p w:rsidR="00E67855" w:rsidRDefault="00E67855" w:rsidP="00E67855">
      <w:pPr>
        <w:spacing w:after="0"/>
        <w:ind w:firstLine="187"/>
        <w:rPr>
          <w:rFonts w:ascii="Times New Roman" w:hAnsi="Times New Roman"/>
          <w:sz w:val="24"/>
          <w:szCs w:val="24"/>
        </w:rPr>
      </w:pPr>
    </w:p>
    <w:p w:rsidR="003365AB" w:rsidRPr="005D2CE0" w:rsidRDefault="003365AB">
      <w:pPr>
        <w:rPr>
          <w:sz w:val="24"/>
          <w:szCs w:val="24"/>
        </w:rPr>
      </w:pPr>
    </w:p>
    <w:sectPr w:rsidR="003365AB" w:rsidRPr="005D2CE0" w:rsidSect="006D4E93">
      <w:footerReference w:type="even" r:id="rId7"/>
      <w:footerReference w:type="default" r:id="rId8"/>
      <w:pgSz w:w="11906" w:h="16838"/>
      <w:pgMar w:top="107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94" w:rsidRDefault="00910094">
      <w:r>
        <w:separator/>
      </w:r>
    </w:p>
  </w:endnote>
  <w:endnote w:type="continuationSeparator" w:id="1">
    <w:p w:rsidR="00910094" w:rsidRDefault="0091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93" w:rsidRDefault="006D4E93" w:rsidP="009457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E93" w:rsidRDefault="006D4E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93" w:rsidRDefault="006D4E93" w:rsidP="00DB48DD">
    <w:pPr>
      <w:pStyle w:val="Footer"/>
      <w:framePr w:wrap="around" w:vAnchor="text" w:hAnchor="margin" w:xAlign="center" w:y="1"/>
      <w:rPr>
        <w:rStyle w:val="PageNumber"/>
      </w:rPr>
    </w:pPr>
  </w:p>
  <w:p w:rsidR="006D4E93" w:rsidRDefault="006D4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94" w:rsidRDefault="00910094">
      <w:r>
        <w:separator/>
      </w:r>
    </w:p>
  </w:footnote>
  <w:footnote w:type="continuationSeparator" w:id="1">
    <w:p w:rsidR="00910094" w:rsidRDefault="00910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185017"/>
    <w:multiLevelType w:val="multilevel"/>
    <w:tmpl w:val="140C7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2812C08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32563"/>
    <w:multiLevelType w:val="hybridMultilevel"/>
    <w:tmpl w:val="416409F0"/>
    <w:lvl w:ilvl="0" w:tplc="76E6E4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6065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78C276A"/>
    <w:multiLevelType w:val="multilevel"/>
    <w:tmpl w:val="69902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EDB1F1A"/>
    <w:multiLevelType w:val="multilevel"/>
    <w:tmpl w:val="BBCAD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34915CD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A2B9B"/>
    <w:multiLevelType w:val="hybridMultilevel"/>
    <w:tmpl w:val="B4E0838A"/>
    <w:lvl w:ilvl="0" w:tplc="EC9EF89A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5E424529"/>
    <w:multiLevelType w:val="hybridMultilevel"/>
    <w:tmpl w:val="070A57BE"/>
    <w:lvl w:ilvl="0" w:tplc="09A8A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63839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E0"/>
    <w:rsid w:val="00002748"/>
    <w:rsid w:val="000043D2"/>
    <w:rsid w:val="00030870"/>
    <w:rsid w:val="000A3AAF"/>
    <w:rsid w:val="00151790"/>
    <w:rsid w:val="001E7BAB"/>
    <w:rsid w:val="001F19F7"/>
    <w:rsid w:val="00261287"/>
    <w:rsid w:val="002F1A23"/>
    <w:rsid w:val="003365AB"/>
    <w:rsid w:val="00375420"/>
    <w:rsid w:val="00417097"/>
    <w:rsid w:val="0042516E"/>
    <w:rsid w:val="00484929"/>
    <w:rsid w:val="00490439"/>
    <w:rsid w:val="004F7959"/>
    <w:rsid w:val="00513AA0"/>
    <w:rsid w:val="00597DE3"/>
    <w:rsid w:val="005D2CE0"/>
    <w:rsid w:val="005E44EE"/>
    <w:rsid w:val="006D4E93"/>
    <w:rsid w:val="007911F7"/>
    <w:rsid w:val="007D1E6A"/>
    <w:rsid w:val="00830642"/>
    <w:rsid w:val="00910094"/>
    <w:rsid w:val="009427BF"/>
    <w:rsid w:val="009457D5"/>
    <w:rsid w:val="009D7CD0"/>
    <w:rsid w:val="009E3629"/>
    <w:rsid w:val="009F6DE2"/>
    <w:rsid w:val="00A056F1"/>
    <w:rsid w:val="00B1430B"/>
    <w:rsid w:val="00B27C9D"/>
    <w:rsid w:val="00B64EB5"/>
    <w:rsid w:val="00C5401A"/>
    <w:rsid w:val="00C73A38"/>
    <w:rsid w:val="00CA2519"/>
    <w:rsid w:val="00CF7E3C"/>
    <w:rsid w:val="00D334AC"/>
    <w:rsid w:val="00DB48DD"/>
    <w:rsid w:val="00E03B3A"/>
    <w:rsid w:val="00E0586E"/>
    <w:rsid w:val="00E47122"/>
    <w:rsid w:val="00E51869"/>
    <w:rsid w:val="00E67855"/>
    <w:rsid w:val="00F2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CE0"/>
    <w:pPr>
      <w:spacing w:after="200" w:line="276" w:lineRule="auto"/>
    </w:pPr>
    <w:rPr>
      <w:rFonts w:ascii="Calibri" w:eastAsia="SimSu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65AB"/>
    <w:pPr>
      <w:widowControl w:val="0"/>
      <w:suppressAutoHyphens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paragraph" w:styleId="ListParagraph">
    <w:name w:val="List Paragraph"/>
    <w:basedOn w:val="Normal"/>
    <w:qFormat/>
    <w:rsid w:val="005D2CE0"/>
    <w:pPr>
      <w:ind w:left="720"/>
      <w:contextualSpacing/>
    </w:pPr>
  </w:style>
  <w:style w:type="paragraph" w:styleId="Footer">
    <w:name w:val="footer"/>
    <w:basedOn w:val="Normal"/>
    <w:rsid w:val="005D2C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2CE0"/>
  </w:style>
  <w:style w:type="character" w:styleId="Strong">
    <w:name w:val="Strong"/>
    <w:basedOn w:val="DefaultParagraphFont"/>
    <w:qFormat/>
    <w:rsid w:val="00E51869"/>
    <w:rPr>
      <w:b/>
      <w:bCs/>
    </w:rPr>
  </w:style>
  <w:style w:type="paragraph" w:styleId="Header">
    <w:name w:val="header"/>
    <w:basedOn w:val="Normal"/>
    <w:rsid w:val="002F1A2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4104</Words>
  <Characters>23983</Characters>
  <Application>Microsoft Office Word</Application>
  <DocSecurity>4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 Code: </vt:lpstr>
    </vt:vector>
  </TitlesOfParts>
  <Company/>
  <LinksUpToDate>false</LinksUpToDate>
  <CharactersWithSpaces>28031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 Code: </dc:title>
  <dc:subject/>
  <dc:creator>Windows-7</dc:creator>
  <cp:keywords/>
  <dc:description/>
  <cp:lastModifiedBy>admin-pc</cp:lastModifiedBy>
  <cp:revision>2</cp:revision>
  <cp:lastPrinted>2015-04-22T06:26:00Z</cp:lastPrinted>
  <dcterms:created xsi:type="dcterms:W3CDTF">2015-10-20T06:32:00Z</dcterms:created>
  <dcterms:modified xsi:type="dcterms:W3CDTF">2015-10-20T06:32:00Z</dcterms:modified>
</cp:coreProperties>
</file>